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2D4D" w:rsidRPr="00526B69" w:rsidRDefault="00A42D4D" w:rsidP="00526B69">
      <w:pPr>
        <w:pStyle w:val="af6"/>
        <w:jc w:val="center"/>
        <w:rPr>
          <w:b/>
        </w:rPr>
      </w:pPr>
      <w:r w:rsidRPr="00526B69">
        <w:rPr>
          <w:b/>
        </w:rPr>
        <w:t>РОССИЙСКАЯ ФЕДЕРАЦИЯ</w:t>
      </w:r>
    </w:p>
    <w:p w:rsidR="00A42D4D" w:rsidRPr="00526B69" w:rsidRDefault="00A42D4D" w:rsidP="00526B69">
      <w:pPr>
        <w:pStyle w:val="af6"/>
        <w:jc w:val="center"/>
        <w:rPr>
          <w:b/>
        </w:rPr>
      </w:pPr>
      <w:r w:rsidRPr="00526B69">
        <w:rPr>
          <w:b/>
        </w:rPr>
        <w:t>ИРКУТСКАЯ ОБЛАСТЬ</w:t>
      </w:r>
    </w:p>
    <w:p w:rsidR="00A42D4D" w:rsidRPr="00526B69" w:rsidRDefault="00A42D4D" w:rsidP="00526B69">
      <w:pPr>
        <w:pStyle w:val="af6"/>
        <w:jc w:val="center"/>
        <w:rPr>
          <w:b/>
        </w:rPr>
      </w:pPr>
      <w:r w:rsidRPr="00526B69">
        <w:rPr>
          <w:b/>
        </w:rPr>
        <w:t>КИРЕНСКИЙ РАЙОН</w:t>
      </w:r>
    </w:p>
    <w:p w:rsidR="00A42D4D" w:rsidRPr="00526B69" w:rsidRDefault="00A42D4D" w:rsidP="00526B69">
      <w:pPr>
        <w:pStyle w:val="af6"/>
        <w:jc w:val="center"/>
        <w:rPr>
          <w:b/>
        </w:rPr>
      </w:pPr>
      <w:r w:rsidRPr="00526B69">
        <w:rPr>
          <w:b/>
        </w:rPr>
        <w:t>АДМИНИСТРАЦИЯ</w:t>
      </w:r>
    </w:p>
    <w:p w:rsidR="00A42D4D" w:rsidRPr="00526B69" w:rsidRDefault="00A42D4D" w:rsidP="00526B69">
      <w:pPr>
        <w:pStyle w:val="af6"/>
        <w:jc w:val="center"/>
        <w:rPr>
          <w:b/>
        </w:rPr>
      </w:pPr>
      <w:r w:rsidRPr="00526B69">
        <w:rPr>
          <w:b/>
        </w:rPr>
        <w:t>МАКАРОВСКОГО</w:t>
      </w:r>
    </w:p>
    <w:p w:rsidR="00A42D4D" w:rsidRPr="00526B69" w:rsidRDefault="00A42D4D" w:rsidP="00526B69">
      <w:pPr>
        <w:pStyle w:val="af6"/>
        <w:jc w:val="center"/>
        <w:rPr>
          <w:b/>
        </w:rPr>
      </w:pPr>
      <w:r w:rsidRPr="00526B69">
        <w:rPr>
          <w:b/>
        </w:rPr>
        <w:t>СЕЛЬСКОГО ПОСЕЛЕНИЯ</w:t>
      </w:r>
    </w:p>
    <w:p w:rsidR="00526B69" w:rsidRDefault="00526B69" w:rsidP="00526B69">
      <w:pPr>
        <w:pStyle w:val="af6"/>
        <w:jc w:val="center"/>
      </w:pPr>
    </w:p>
    <w:p w:rsidR="00A42D4D" w:rsidRPr="00526B69" w:rsidRDefault="00A42D4D" w:rsidP="00526B69">
      <w:pPr>
        <w:pStyle w:val="af6"/>
        <w:jc w:val="center"/>
        <w:rPr>
          <w:b/>
        </w:rPr>
      </w:pPr>
      <w:r w:rsidRPr="00526B69">
        <w:rPr>
          <w:b/>
        </w:rPr>
        <w:t>ПОСТАНОВЛЕН</w:t>
      </w:r>
      <w:r w:rsidRPr="00526B69">
        <w:rPr>
          <w:b/>
          <w:color w:val="000000"/>
        </w:rPr>
        <w:t>ИЕ №</w:t>
      </w:r>
      <w:r w:rsidR="00526B69" w:rsidRPr="00526B69">
        <w:rPr>
          <w:b/>
          <w:color w:val="000000"/>
        </w:rPr>
        <w:t>86</w:t>
      </w:r>
    </w:p>
    <w:p w:rsidR="00A42D4D" w:rsidRPr="00526B69" w:rsidRDefault="00A42D4D" w:rsidP="00526B69">
      <w:pPr>
        <w:pStyle w:val="af6"/>
        <w:jc w:val="both"/>
      </w:pPr>
    </w:p>
    <w:p w:rsidR="00A42D4D" w:rsidRPr="00526B69" w:rsidRDefault="00526B69" w:rsidP="00526B69">
      <w:pPr>
        <w:pStyle w:val="af6"/>
        <w:jc w:val="both"/>
      </w:pPr>
      <w:r>
        <w:rPr>
          <w:color w:val="000000"/>
        </w:rPr>
        <w:t>от 25</w:t>
      </w:r>
      <w:r w:rsidR="00A42D4D" w:rsidRPr="00526B69">
        <w:rPr>
          <w:color w:val="000000"/>
        </w:rPr>
        <w:t xml:space="preserve"> </w:t>
      </w:r>
      <w:r w:rsidR="00F17E6C" w:rsidRPr="00526B69">
        <w:rPr>
          <w:color w:val="000000"/>
        </w:rPr>
        <w:t>окт</w:t>
      </w:r>
      <w:r w:rsidR="00C00564" w:rsidRPr="00526B69">
        <w:rPr>
          <w:color w:val="000000"/>
        </w:rPr>
        <w:t>я</w:t>
      </w:r>
      <w:r w:rsidR="00A42D4D" w:rsidRPr="00526B69">
        <w:rPr>
          <w:color w:val="000000"/>
        </w:rPr>
        <w:t>бря 202</w:t>
      </w:r>
      <w:r w:rsidR="003F2D19" w:rsidRPr="00526B69">
        <w:rPr>
          <w:color w:val="000000"/>
        </w:rPr>
        <w:t xml:space="preserve">2 </w:t>
      </w:r>
      <w:r w:rsidR="00A42D4D" w:rsidRPr="00526B69">
        <w:rPr>
          <w:color w:val="000000"/>
        </w:rPr>
        <w:t>г.</w:t>
      </w:r>
      <w:r w:rsidR="00A42D4D" w:rsidRPr="00526B69">
        <w:t xml:space="preserve">                    </w:t>
      </w:r>
      <w:r w:rsidR="00A42D4D" w:rsidRPr="00526B69">
        <w:tab/>
      </w:r>
      <w:r w:rsidR="00A42D4D" w:rsidRPr="00526B69">
        <w:tab/>
      </w:r>
      <w:r w:rsidR="00A42D4D" w:rsidRPr="00526B69">
        <w:tab/>
      </w:r>
      <w:r w:rsidR="00A42D4D" w:rsidRPr="00526B69">
        <w:tab/>
        <w:t xml:space="preserve">                                        с. Макарово</w:t>
      </w:r>
    </w:p>
    <w:p w:rsidR="00A42D4D" w:rsidRPr="00526B69" w:rsidRDefault="00A42D4D" w:rsidP="00526B69">
      <w:pPr>
        <w:pStyle w:val="af6"/>
        <w:jc w:val="both"/>
      </w:pPr>
    </w:p>
    <w:p w:rsidR="00C77093" w:rsidRPr="00526B69" w:rsidRDefault="00C77093" w:rsidP="00526B69">
      <w:pPr>
        <w:pStyle w:val="af6"/>
        <w:jc w:val="both"/>
        <w:rPr>
          <w:b/>
          <w:iCs/>
        </w:rPr>
      </w:pPr>
      <w:r w:rsidRPr="00526B69">
        <w:rPr>
          <w:b/>
        </w:rPr>
        <w:t>«</w:t>
      </w:r>
      <w:r w:rsidRPr="00526B69">
        <w:rPr>
          <w:b/>
          <w:iCs/>
        </w:rPr>
        <w:t xml:space="preserve">Об утверждении среднесрочного  финансового плана </w:t>
      </w:r>
      <w:r w:rsidR="00A42D4D" w:rsidRPr="00526B69">
        <w:rPr>
          <w:b/>
          <w:iCs/>
        </w:rPr>
        <w:t>Макар</w:t>
      </w:r>
      <w:r w:rsidRPr="00526B69">
        <w:rPr>
          <w:b/>
          <w:iCs/>
        </w:rPr>
        <w:t>овского</w:t>
      </w:r>
      <w:r w:rsidR="00A42D4D" w:rsidRPr="00526B69">
        <w:rPr>
          <w:b/>
          <w:iCs/>
        </w:rPr>
        <w:t xml:space="preserve"> </w:t>
      </w:r>
      <w:r w:rsidRPr="00526B69">
        <w:rPr>
          <w:b/>
          <w:iCs/>
        </w:rPr>
        <w:t>сельского поселения на 202</w:t>
      </w:r>
      <w:r w:rsidR="003F2D19" w:rsidRPr="00526B69">
        <w:rPr>
          <w:b/>
          <w:iCs/>
        </w:rPr>
        <w:t>3</w:t>
      </w:r>
      <w:r w:rsidRPr="00526B69">
        <w:rPr>
          <w:b/>
          <w:iCs/>
        </w:rPr>
        <w:t>-202</w:t>
      </w:r>
      <w:r w:rsidR="003F2D19" w:rsidRPr="00526B69">
        <w:rPr>
          <w:b/>
          <w:iCs/>
        </w:rPr>
        <w:t>5</w:t>
      </w:r>
      <w:r w:rsidRPr="00526B69">
        <w:rPr>
          <w:b/>
        </w:rPr>
        <w:t xml:space="preserve"> годы»</w:t>
      </w:r>
    </w:p>
    <w:p w:rsidR="00C77093" w:rsidRPr="00526B69" w:rsidRDefault="00C77093" w:rsidP="00526B69">
      <w:pPr>
        <w:pStyle w:val="af6"/>
        <w:jc w:val="both"/>
      </w:pPr>
    </w:p>
    <w:p w:rsidR="00C77093" w:rsidRPr="00526B69" w:rsidRDefault="00C77093" w:rsidP="00526B69">
      <w:pPr>
        <w:pStyle w:val="af6"/>
        <w:jc w:val="both"/>
      </w:pPr>
      <w:r w:rsidRPr="00526B69">
        <w:rPr>
          <w:color w:val="000000"/>
        </w:rPr>
        <w:t xml:space="preserve">Руководствуясь ст.172 Бюджетного кодекса Российской Федерации, ст. 14 Федерального закона от 06.10.2003 № 131-ФЗ «Об общих принципах организации местного самоуправления в РФ», Положением о бюджетном процессе в </w:t>
      </w:r>
      <w:r w:rsidR="00A42D4D" w:rsidRPr="00526B69">
        <w:rPr>
          <w:color w:val="000000"/>
        </w:rPr>
        <w:t>Макар</w:t>
      </w:r>
      <w:r w:rsidRPr="00526B69">
        <w:rPr>
          <w:color w:val="000000"/>
        </w:rPr>
        <w:t xml:space="preserve">овском муниципальном образовании, Уставом </w:t>
      </w:r>
      <w:r w:rsidR="00A42D4D" w:rsidRPr="00526B69">
        <w:rPr>
          <w:color w:val="000000"/>
        </w:rPr>
        <w:t>Макар</w:t>
      </w:r>
      <w:r w:rsidRPr="00526B69">
        <w:rPr>
          <w:color w:val="000000"/>
        </w:rPr>
        <w:t xml:space="preserve">овского муниципального образования, </w:t>
      </w:r>
      <w:r w:rsidR="00526B69">
        <w:rPr>
          <w:color w:val="000000"/>
        </w:rPr>
        <w:t>администрация Макаровского муниципального образования, постановляет:</w:t>
      </w:r>
    </w:p>
    <w:p w:rsidR="00C77093" w:rsidRPr="00526B69" w:rsidRDefault="00C77093" w:rsidP="00526B69">
      <w:pPr>
        <w:pStyle w:val="af6"/>
        <w:jc w:val="both"/>
      </w:pPr>
    </w:p>
    <w:p w:rsidR="00C77093" w:rsidRPr="00526B69" w:rsidRDefault="00C77093" w:rsidP="00526B69">
      <w:pPr>
        <w:pStyle w:val="af6"/>
        <w:jc w:val="both"/>
        <w:rPr>
          <w:color w:val="000000"/>
        </w:rPr>
      </w:pPr>
      <w:r w:rsidRPr="00526B69">
        <w:rPr>
          <w:color w:val="000000"/>
        </w:rPr>
        <w:t xml:space="preserve">1. Утвердить среднесрочный финансовый  план </w:t>
      </w:r>
      <w:r w:rsidR="0026194B" w:rsidRPr="00526B69">
        <w:rPr>
          <w:color w:val="000000"/>
        </w:rPr>
        <w:t>Макар</w:t>
      </w:r>
      <w:r w:rsidRPr="00526B69">
        <w:rPr>
          <w:color w:val="000000"/>
        </w:rPr>
        <w:t>овского сельского поселения на 202</w:t>
      </w:r>
      <w:r w:rsidR="003F2D19" w:rsidRPr="00526B69">
        <w:rPr>
          <w:color w:val="000000"/>
        </w:rPr>
        <w:t>3</w:t>
      </w:r>
      <w:r w:rsidRPr="00526B69">
        <w:rPr>
          <w:color w:val="000000"/>
        </w:rPr>
        <w:t>- 202</w:t>
      </w:r>
      <w:r w:rsidR="003F2D19" w:rsidRPr="00526B69">
        <w:rPr>
          <w:color w:val="000000"/>
        </w:rPr>
        <w:t>5</w:t>
      </w:r>
      <w:r w:rsidRPr="00526B69">
        <w:rPr>
          <w:color w:val="000000"/>
        </w:rPr>
        <w:t xml:space="preserve"> </w:t>
      </w:r>
      <w:r w:rsidRPr="00526B69">
        <w:t>годы (Приложение).</w:t>
      </w:r>
    </w:p>
    <w:p w:rsidR="00C77093" w:rsidRPr="00526B69" w:rsidRDefault="00C77093" w:rsidP="00526B69">
      <w:pPr>
        <w:pStyle w:val="af6"/>
        <w:jc w:val="both"/>
        <w:rPr>
          <w:color w:val="000000"/>
        </w:rPr>
      </w:pPr>
      <w:r w:rsidRPr="00526B69">
        <w:rPr>
          <w:color w:val="000000"/>
        </w:rPr>
        <w:t xml:space="preserve">2. Представить среднесрочный финансовый план </w:t>
      </w:r>
      <w:r w:rsidR="00A42D4D" w:rsidRPr="00526B69">
        <w:rPr>
          <w:color w:val="000000"/>
        </w:rPr>
        <w:t>Макар</w:t>
      </w:r>
      <w:r w:rsidRPr="00526B69">
        <w:rPr>
          <w:color w:val="000000"/>
        </w:rPr>
        <w:t>овского сельского поселения на 202</w:t>
      </w:r>
      <w:r w:rsidR="003F2D19" w:rsidRPr="00526B69">
        <w:rPr>
          <w:color w:val="000000"/>
        </w:rPr>
        <w:t>3</w:t>
      </w:r>
      <w:r w:rsidRPr="00526B69">
        <w:rPr>
          <w:color w:val="000000"/>
        </w:rPr>
        <w:t>-202</w:t>
      </w:r>
      <w:r w:rsidR="003F2D19" w:rsidRPr="00526B69">
        <w:rPr>
          <w:color w:val="000000"/>
        </w:rPr>
        <w:t>5</w:t>
      </w:r>
      <w:r w:rsidRPr="00526B69">
        <w:rPr>
          <w:color w:val="000000"/>
        </w:rPr>
        <w:t xml:space="preserve"> годы в Думу </w:t>
      </w:r>
      <w:r w:rsidR="00A42D4D" w:rsidRPr="00526B69">
        <w:rPr>
          <w:color w:val="000000"/>
        </w:rPr>
        <w:t>Макар</w:t>
      </w:r>
      <w:r w:rsidRPr="00526B69">
        <w:rPr>
          <w:color w:val="000000"/>
        </w:rPr>
        <w:t xml:space="preserve">овского сельского поселения в составе перечня документов к проекту бюджета </w:t>
      </w:r>
      <w:r w:rsidR="00A42D4D" w:rsidRPr="00526B69">
        <w:rPr>
          <w:color w:val="000000"/>
        </w:rPr>
        <w:t>Макар</w:t>
      </w:r>
      <w:r w:rsidRPr="00526B69">
        <w:rPr>
          <w:color w:val="000000"/>
        </w:rPr>
        <w:t>овского сельского поселения на 20</w:t>
      </w:r>
      <w:r w:rsidR="005A7A88" w:rsidRPr="00526B69">
        <w:rPr>
          <w:color w:val="000000"/>
        </w:rPr>
        <w:t>2</w:t>
      </w:r>
      <w:r w:rsidR="003F2D19" w:rsidRPr="00526B69">
        <w:rPr>
          <w:color w:val="000000"/>
        </w:rPr>
        <w:t>3</w:t>
      </w:r>
      <w:r w:rsidRPr="00526B69">
        <w:rPr>
          <w:color w:val="000000"/>
        </w:rPr>
        <w:t xml:space="preserve"> год и плановый период.</w:t>
      </w:r>
    </w:p>
    <w:p w:rsidR="00C77093" w:rsidRPr="00526B69" w:rsidRDefault="00C77093" w:rsidP="00526B69">
      <w:pPr>
        <w:pStyle w:val="af6"/>
        <w:jc w:val="both"/>
        <w:rPr>
          <w:color w:val="000000"/>
        </w:rPr>
      </w:pPr>
      <w:r w:rsidRPr="00526B69">
        <w:rPr>
          <w:color w:val="000000"/>
        </w:rPr>
        <w:t>3. Настоящее  постановление  вступает  в  силу  с момента его подписания.</w:t>
      </w:r>
    </w:p>
    <w:p w:rsidR="00C77093" w:rsidRPr="00526B69" w:rsidRDefault="00C77093" w:rsidP="00526B69">
      <w:pPr>
        <w:pStyle w:val="af6"/>
        <w:jc w:val="both"/>
        <w:rPr>
          <w:color w:val="000000"/>
        </w:rPr>
      </w:pPr>
      <w:r w:rsidRPr="00526B69">
        <w:rPr>
          <w:color w:val="000000"/>
        </w:rPr>
        <w:t>4.  Контроль  исполнения  настоящего  постановления  оставляю  за  собой.</w:t>
      </w:r>
    </w:p>
    <w:p w:rsidR="00C77093" w:rsidRPr="00526B69" w:rsidRDefault="00C77093" w:rsidP="00526B69">
      <w:pPr>
        <w:pStyle w:val="af6"/>
        <w:jc w:val="both"/>
        <w:rPr>
          <w:color w:val="000000"/>
        </w:rPr>
      </w:pPr>
    </w:p>
    <w:p w:rsidR="00C77093" w:rsidRPr="00526B69" w:rsidRDefault="00C77093" w:rsidP="00526B69">
      <w:pPr>
        <w:pStyle w:val="af6"/>
        <w:jc w:val="both"/>
      </w:pPr>
    </w:p>
    <w:p w:rsidR="00C77093" w:rsidRPr="00526B69" w:rsidRDefault="00C77093" w:rsidP="00526B69">
      <w:pPr>
        <w:pStyle w:val="af6"/>
        <w:jc w:val="both"/>
        <w:rPr>
          <w:color w:val="000000"/>
        </w:rPr>
      </w:pPr>
    </w:p>
    <w:p w:rsidR="00C77093" w:rsidRPr="00526B69" w:rsidRDefault="00C77093" w:rsidP="00526B69">
      <w:pPr>
        <w:pStyle w:val="af6"/>
        <w:jc w:val="both"/>
        <w:rPr>
          <w:color w:val="000000"/>
        </w:rPr>
      </w:pPr>
    </w:p>
    <w:p w:rsidR="00C77093" w:rsidRPr="00526B69" w:rsidRDefault="00C77093" w:rsidP="00526B69">
      <w:pPr>
        <w:pStyle w:val="af6"/>
        <w:jc w:val="both"/>
        <w:rPr>
          <w:color w:val="000000"/>
        </w:rPr>
      </w:pPr>
    </w:p>
    <w:p w:rsidR="00C77093" w:rsidRPr="00526B69" w:rsidRDefault="00C77093" w:rsidP="00526B69">
      <w:pPr>
        <w:pStyle w:val="af6"/>
        <w:jc w:val="both"/>
        <w:rPr>
          <w:color w:val="000000"/>
        </w:rPr>
      </w:pPr>
    </w:p>
    <w:p w:rsidR="00C00564" w:rsidRPr="00526B69" w:rsidRDefault="00C00564" w:rsidP="00526B69">
      <w:pPr>
        <w:pStyle w:val="af6"/>
        <w:jc w:val="both"/>
      </w:pPr>
    </w:p>
    <w:p w:rsidR="00C00564" w:rsidRPr="00526B69" w:rsidRDefault="00C00564" w:rsidP="00526B69">
      <w:pPr>
        <w:pStyle w:val="af6"/>
        <w:jc w:val="both"/>
      </w:pPr>
      <w:r w:rsidRPr="00526B69">
        <w:t xml:space="preserve">Глава </w:t>
      </w:r>
    </w:p>
    <w:p w:rsidR="00C00564" w:rsidRPr="00526B69" w:rsidRDefault="00C00564" w:rsidP="00526B69">
      <w:pPr>
        <w:pStyle w:val="af6"/>
        <w:jc w:val="both"/>
      </w:pPr>
      <w:r w:rsidRPr="00526B69">
        <w:t>Макаровского сельского поселения        _____________________ О.В.Ярыгина</w:t>
      </w:r>
    </w:p>
    <w:p w:rsidR="00C00564" w:rsidRPr="00526B69" w:rsidRDefault="00C00564" w:rsidP="00526B69">
      <w:pPr>
        <w:pStyle w:val="af6"/>
        <w:jc w:val="both"/>
      </w:pPr>
    </w:p>
    <w:p w:rsidR="00C00564" w:rsidRPr="00526B69" w:rsidRDefault="00C00564" w:rsidP="00526B69">
      <w:pPr>
        <w:pStyle w:val="af6"/>
        <w:jc w:val="both"/>
      </w:pPr>
    </w:p>
    <w:p w:rsidR="00C77093" w:rsidRPr="00526B69" w:rsidRDefault="00C77093" w:rsidP="00526B69">
      <w:pPr>
        <w:pStyle w:val="af6"/>
        <w:jc w:val="both"/>
        <w:sectPr w:rsidR="00C77093" w:rsidRPr="00526B69" w:rsidSect="00B32EDB">
          <w:footerReference w:type="default" r:id="rId7"/>
          <w:pgSz w:w="11906" w:h="16838"/>
          <w:pgMar w:top="284" w:right="850" w:bottom="709" w:left="1134" w:header="720" w:footer="720" w:gutter="0"/>
          <w:cols w:space="720"/>
          <w:docGrid w:linePitch="360"/>
        </w:sectPr>
      </w:pPr>
    </w:p>
    <w:p w:rsidR="007312F9" w:rsidRPr="00526B69" w:rsidRDefault="00C77093" w:rsidP="00526B69">
      <w:pPr>
        <w:pStyle w:val="af6"/>
        <w:jc w:val="right"/>
        <w:rPr>
          <w:color w:val="000000"/>
        </w:rPr>
      </w:pPr>
      <w:r w:rsidRPr="00526B69">
        <w:rPr>
          <w:color w:val="000000"/>
        </w:rPr>
        <w:lastRenderedPageBreak/>
        <w:t xml:space="preserve">приложение </w:t>
      </w:r>
      <w:proofErr w:type="gramStart"/>
      <w:r w:rsidRPr="00526B69">
        <w:rPr>
          <w:color w:val="000000"/>
        </w:rPr>
        <w:t>к</w:t>
      </w:r>
      <w:proofErr w:type="gramEnd"/>
      <w:r w:rsidRPr="00526B69">
        <w:rPr>
          <w:color w:val="000000"/>
        </w:rPr>
        <w:t xml:space="preserve"> </w:t>
      </w:r>
    </w:p>
    <w:p w:rsidR="00C77093" w:rsidRPr="00526B69" w:rsidRDefault="00C77093" w:rsidP="00526B69">
      <w:pPr>
        <w:pStyle w:val="af6"/>
        <w:jc w:val="right"/>
        <w:rPr>
          <w:color w:val="000000"/>
        </w:rPr>
      </w:pPr>
      <w:r w:rsidRPr="00526B69">
        <w:rPr>
          <w:color w:val="000000"/>
        </w:rPr>
        <w:t>Постановлению администрации</w:t>
      </w:r>
    </w:p>
    <w:p w:rsidR="00C77093" w:rsidRPr="00526B69" w:rsidRDefault="0026194B" w:rsidP="00526B69">
      <w:pPr>
        <w:pStyle w:val="af6"/>
        <w:jc w:val="right"/>
        <w:rPr>
          <w:color w:val="000000"/>
        </w:rPr>
      </w:pPr>
      <w:r w:rsidRPr="00526B69">
        <w:rPr>
          <w:color w:val="000000"/>
        </w:rPr>
        <w:t>Макар</w:t>
      </w:r>
      <w:r w:rsidR="00C77093" w:rsidRPr="00526B69">
        <w:rPr>
          <w:color w:val="000000"/>
        </w:rPr>
        <w:t>овского сельского поселения.</w:t>
      </w:r>
    </w:p>
    <w:p w:rsidR="00C77093" w:rsidRPr="00526B69" w:rsidRDefault="00C77093" w:rsidP="00526B69">
      <w:pPr>
        <w:pStyle w:val="af6"/>
        <w:jc w:val="right"/>
        <w:rPr>
          <w:bCs/>
          <w:color w:val="000000"/>
        </w:rPr>
      </w:pPr>
      <w:r w:rsidRPr="00526B69">
        <w:rPr>
          <w:color w:val="000000"/>
        </w:rPr>
        <w:t>№</w:t>
      </w:r>
      <w:r w:rsidR="0023738D" w:rsidRPr="00526B69">
        <w:rPr>
          <w:color w:val="000000"/>
        </w:rPr>
        <w:t xml:space="preserve"> </w:t>
      </w:r>
      <w:r w:rsidR="00526B69">
        <w:rPr>
          <w:color w:val="000000"/>
        </w:rPr>
        <w:t>86</w:t>
      </w:r>
      <w:r w:rsidR="0023738D" w:rsidRPr="00526B69">
        <w:rPr>
          <w:color w:val="000000"/>
        </w:rPr>
        <w:t xml:space="preserve"> </w:t>
      </w:r>
      <w:bookmarkStart w:id="0" w:name="_GoBack"/>
      <w:bookmarkEnd w:id="0"/>
      <w:r w:rsidRPr="00526B69">
        <w:rPr>
          <w:color w:val="000000"/>
        </w:rPr>
        <w:t xml:space="preserve">  от</w:t>
      </w:r>
      <w:r w:rsidR="0023738D" w:rsidRPr="00526B69">
        <w:rPr>
          <w:color w:val="000000"/>
        </w:rPr>
        <w:t xml:space="preserve"> </w:t>
      </w:r>
      <w:r w:rsidR="00526B69">
        <w:rPr>
          <w:color w:val="000000"/>
        </w:rPr>
        <w:t>25</w:t>
      </w:r>
      <w:r w:rsidRPr="00526B69">
        <w:rPr>
          <w:color w:val="000000"/>
        </w:rPr>
        <w:t>.</w:t>
      </w:r>
      <w:r w:rsidR="00F17E6C" w:rsidRPr="00526B69">
        <w:rPr>
          <w:color w:val="000000"/>
        </w:rPr>
        <w:t>10</w:t>
      </w:r>
      <w:r w:rsidRPr="00526B69">
        <w:rPr>
          <w:color w:val="000000"/>
        </w:rPr>
        <w:t>.20</w:t>
      </w:r>
      <w:r w:rsidR="005A7A88" w:rsidRPr="00526B69">
        <w:rPr>
          <w:color w:val="000000"/>
        </w:rPr>
        <w:t>2</w:t>
      </w:r>
      <w:r w:rsidR="003F2D19" w:rsidRPr="00526B69">
        <w:rPr>
          <w:color w:val="000000"/>
        </w:rPr>
        <w:t>2</w:t>
      </w:r>
      <w:r w:rsidRPr="00526B69">
        <w:rPr>
          <w:color w:val="000000"/>
        </w:rPr>
        <w:t xml:space="preserve"> г</w:t>
      </w:r>
      <w:r w:rsidR="005A7A88" w:rsidRPr="00526B69">
        <w:rPr>
          <w:color w:val="000000"/>
        </w:rPr>
        <w:t>.</w:t>
      </w:r>
    </w:p>
    <w:p w:rsidR="00C77093" w:rsidRPr="00526B69" w:rsidRDefault="00C77093" w:rsidP="00526B69">
      <w:pPr>
        <w:pStyle w:val="af6"/>
        <w:jc w:val="center"/>
        <w:rPr>
          <w:b/>
          <w:color w:val="000000"/>
        </w:rPr>
      </w:pPr>
      <w:r w:rsidRPr="00526B69">
        <w:rPr>
          <w:b/>
          <w:bCs/>
          <w:color w:val="000000"/>
        </w:rPr>
        <w:t>Среднесрочный финансовый план</w:t>
      </w:r>
    </w:p>
    <w:p w:rsidR="00C77093" w:rsidRPr="00526B69" w:rsidRDefault="0026194B" w:rsidP="00526B69">
      <w:pPr>
        <w:pStyle w:val="af6"/>
        <w:jc w:val="center"/>
        <w:rPr>
          <w:b/>
          <w:color w:val="000000"/>
        </w:rPr>
      </w:pPr>
      <w:r w:rsidRPr="00526B69">
        <w:rPr>
          <w:b/>
          <w:color w:val="000000"/>
        </w:rPr>
        <w:t>Макар</w:t>
      </w:r>
      <w:r w:rsidR="00C77093" w:rsidRPr="00526B69">
        <w:rPr>
          <w:b/>
          <w:color w:val="000000"/>
        </w:rPr>
        <w:t>овского муниципального образования</w:t>
      </w:r>
    </w:p>
    <w:p w:rsidR="00C77093" w:rsidRPr="00526B69" w:rsidRDefault="00C77093" w:rsidP="00526B69">
      <w:pPr>
        <w:pStyle w:val="af6"/>
        <w:jc w:val="both"/>
        <w:rPr>
          <w:bCs/>
          <w:color w:val="000000"/>
        </w:rPr>
      </w:pPr>
      <w:r w:rsidRPr="00526B69">
        <w:rPr>
          <w:color w:val="000000"/>
        </w:rPr>
        <w:t xml:space="preserve">                                                                                                              </w:t>
      </w:r>
      <w:r w:rsidR="007312F9" w:rsidRPr="00526B69">
        <w:rPr>
          <w:color w:val="000000"/>
        </w:rPr>
        <w:t xml:space="preserve">                               т</w:t>
      </w:r>
      <w:r w:rsidRPr="00526B69">
        <w:rPr>
          <w:color w:val="000000"/>
        </w:rPr>
        <w:t>ыс.</w:t>
      </w:r>
      <w:r w:rsidR="007312F9" w:rsidRPr="00526B69">
        <w:rPr>
          <w:color w:val="000000"/>
        </w:rPr>
        <w:t xml:space="preserve"> </w:t>
      </w:r>
      <w:r w:rsidRPr="00526B69">
        <w:rPr>
          <w:color w:val="000000"/>
        </w:rPr>
        <w:t>руб.</w:t>
      </w:r>
    </w:p>
    <w:tbl>
      <w:tblPr>
        <w:tblW w:w="8620" w:type="dxa"/>
        <w:tblInd w:w="95" w:type="dxa"/>
        <w:tblLook w:val="04A0"/>
      </w:tblPr>
      <w:tblGrid>
        <w:gridCol w:w="4840"/>
        <w:gridCol w:w="1260"/>
        <w:gridCol w:w="1260"/>
        <w:gridCol w:w="1260"/>
      </w:tblGrid>
      <w:tr w:rsidR="00D6084B" w:rsidRPr="00526B69" w:rsidTr="00D6084B">
        <w:trPr>
          <w:trHeight w:val="390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bCs/>
                <w:color w:val="000000"/>
                <w:lang w:eastAsia="ru-RU"/>
              </w:rPr>
            </w:pPr>
            <w:r w:rsidRPr="00526B69">
              <w:rPr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bCs/>
                <w:color w:val="000000"/>
                <w:lang w:eastAsia="ru-RU"/>
              </w:rPr>
            </w:pPr>
            <w:r w:rsidRPr="00526B69">
              <w:rPr>
                <w:bCs/>
                <w:color w:val="000000"/>
                <w:lang w:eastAsia="ru-RU"/>
              </w:rPr>
              <w:t>202</w:t>
            </w:r>
            <w:r w:rsidR="003F2D19" w:rsidRPr="00526B69">
              <w:rPr>
                <w:bCs/>
                <w:color w:val="000000"/>
                <w:lang w:eastAsia="ru-RU"/>
              </w:rPr>
              <w:t>3</w:t>
            </w:r>
            <w:r w:rsidRPr="00526B69">
              <w:rPr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bCs/>
                <w:color w:val="000000"/>
                <w:lang w:eastAsia="ru-RU"/>
              </w:rPr>
            </w:pPr>
            <w:r w:rsidRPr="00526B69">
              <w:rPr>
                <w:bCs/>
                <w:color w:val="000000"/>
                <w:lang w:eastAsia="ru-RU"/>
              </w:rPr>
              <w:t>202</w:t>
            </w:r>
            <w:r w:rsidR="003F2D19" w:rsidRPr="00526B69">
              <w:rPr>
                <w:bCs/>
                <w:color w:val="000000"/>
                <w:lang w:eastAsia="ru-RU"/>
              </w:rPr>
              <w:t>4</w:t>
            </w:r>
            <w:r w:rsidRPr="00526B69">
              <w:rPr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bCs/>
                <w:color w:val="000000"/>
                <w:lang w:eastAsia="ru-RU"/>
              </w:rPr>
            </w:pPr>
            <w:r w:rsidRPr="00526B69">
              <w:rPr>
                <w:bCs/>
                <w:color w:val="000000"/>
                <w:lang w:eastAsia="ru-RU"/>
              </w:rPr>
              <w:t>202</w:t>
            </w:r>
            <w:r w:rsidR="003F2D19" w:rsidRPr="00526B69">
              <w:rPr>
                <w:bCs/>
                <w:color w:val="000000"/>
                <w:lang w:eastAsia="ru-RU"/>
              </w:rPr>
              <w:t>5</w:t>
            </w:r>
            <w:r w:rsidR="00C00564" w:rsidRPr="00526B69">
              <w:rPr>
                <w:bCs/>
                <w:color w:val="000000"/>
                <w:lang w:eastAsia="ru-RU"/>
              </w:rPr>
              <w:t xml:space="preserve"> </w:t>
            </w:r>
            <w:r w:rsidRPr="00526B69">
              <w:rPr>
                <w:bCs/>
                <w:color w:val="000000"/>
                <w:lang w:eastAsia="ru-RU"/>
              </w:rPr>
              <w:t>год</w:t>
            </w:r>
          </w:p>
        </w:tc>
      </w:tr>
      <w:tr w:rsidR="00D6084B" w:rsidRPr="00526B69" w:rsidTr="00D6084B">
        <w:trPr>
          <w:trHeight w:val="300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bCs/>
                <w:color w:val="000000"/>
                <w:lang w:eastAsia="ru-RU"/>
              </w:rPr>
            </w:pPr>
            <w:r w:rsidRPr="00526B69">
              <w:rPr>
                <w:bCs/>
                <w:color w:val="000000"/>
                <w:lang w:eastAsia="ru-RU"/>
              </w:rPr>
              <w:t>проект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bCs/>
                <w:color w:val="000000"/>
                <w:lang w:eastAsia="ru-RU"/>
              </w:rPr>
            </w:pPr>
            <w:r w:rsidRPr="00526B69">
              <w:rPr>
                <w:bCs/>
                <w:color w:val="000000"/>
                <w:lang w:eastAsia="ru-RU"/>
              </w:rPr>
              <w:t>прогноз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bCs/>
                <w:color w:val="000000"/>
                <w:lang w:eastAsia="ru-RU"/>
              </w:rPr>
            </w:pPr>
            <w:r w:rsidRPr="00526B69">
              <w:rPr>
                <w:bCs/>
                <w:color w:val="000000"/>
                <w:lang w:eastAsia="ru-RU"/>
              </w:rPr>
              <w:t>прогноз</w:t>
            </w:r>
          </w:p>
        </w:tc>
      </w:tr>
      <w:tr w:rsidR="00D6084B" w:rsidRPr="00526B69" w:rsidTr="00D6084B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bCs/>
                <w:color w:val="000000"/>
                <w:lang w:eastAsia="ru-RU"/>
              </w:rPr>
            </w:pPr>
            <w:r w:rsidRPr="00526B69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bCs/>
                <w:color w:val="000000"/>
                <w:lang w:eastAsia="ru-RU"/>
              </w:rPr>
            </w:pPr>
            <w:r w:rsidRPr="00526B69"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bCs/>
                <w:color w:val="000000"/>
                <w:lang w:eastAsia="ru-RU"/>
              </w:rPr>
            </w:pPr>
            <w:r w:rsidRPr="00526B69"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bCs/>
                <w:color w:val="000000"/>
                <w:lang w:eastAsia="ru-RU"/>
              </w:rPr>
            </w:pPr>
            <w:r w:rsidRPr="00526B69">
              <w:rPr>
                <w:bCs/>
                <w:color w:val="000000"/>
                <w:lang w:eastAsia="ru-RU"/>
              </w:rPr>
              <w:t>5</w:t>
            </w:r>
          </w:p>
        </w:tc>
      </w:tr>
      <w:tr w:rsidR="00D6084B" w:rsidRPr="00526B69" w:rsidTr="00D6084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Налоги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786871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623,4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786871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648,3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786871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674,2</w:t>
            </w:r>
          </w:p>
        </w:tc>
      </w:tr>
      <w:tr w:rsidR="00D6084B" w:rsidRPr="00526B69" w:rsidTr="00D6084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786871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31,2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786871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32,4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786871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33,7</w:t>
            </w:r>
          </w:p>
        </w:tc>
      </w:tr>
      <w:tr w:rsidR="00D6084B" w:rsidRPr="00526B69" w:rsidTr="00D6084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 xml:space="preserve">Земельный налог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786871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169,8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786871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176,6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786871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183,6</w:t>
            </w:r>
          </w:p>
        </w:tc>
      </w:tr>
      <w:tr w:rsidR="00D6084B" w:rsidRPr="00526B69" w:rsidTr="00D6084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Штрафы, санкции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0,00</w:t>
            </w:r>
          </w:p>
        </w:tc>
      </w:tr>
      <w:tr w:rsidR="00D6084B" w:rsidRPr="00526B69" w:rsidTr="00D6084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Акцизы по подакцизным товарам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786871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403,5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786871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419,6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786871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436,4</w:t>
            </w:r>
          </w:p>
        </w:tc>
      </w:tr>
      <w:tr w:rsidR="00D6084B" w:rsidRPr="00526B69" w:rsidTr="00D6084B">
        <w:trPr>
          <w:trHeight w:val="7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Госпошлина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786871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786871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786871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3,8</w:t>
            </w:r>
          </w:p>
        </w:tc>
      </w:tr>
      <w:tr w:rsidR="00D6084B" w:rsidRPr="00526B69" w:rsidTr="00D6084B">
        <w:trPr>
          <w:trHeight w:val="5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724CA9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26,6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724CA9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27,7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724CA9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28,8</w:t>
            </w:r>
          </w:p>
        </w:tc>
      </w:tr>
      <w:tr w:rsidR="00D6084B" w:rsidRPr="00526B69" w:rsidTr="00D6084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84B" w:rsidRPr="00526B69" w:rsidRDefault="00B05065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724CA9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32,5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724CA9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33,8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724CA9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35,2</w:t>
            </w:r>
          </w:p>
        </w:tc>
      </w:tr>
      <w:tr w:rsidR="00D6084B" w:rsidRPr="00526B69" w:rsidTr="00D6084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724CA9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724CA9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724CA9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13,0</w:t>
            </w:r>
          </w:p>
        </w:tc>
      </w:tr>
      <w:tr w:rsidR="00D6084B" w:rsidRPr="00526B69" w:rsidTr="00D6084B">
        <w:trPr>
          <w:trHeight w:val="8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4E545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197,0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4E545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203,7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4E545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211,3</w:t>
            </w:r>
          </w:p>
        </w:tc>
      </w:tr>
      <w:tr w:rsidR="00D6084B" w:rsidRPr="00526B69" w:rsidTr="00D6084B">
        <w:trPr>
          <w:trHeight w:val="18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Субвенция на осуществление областных государственных полномочий по определению перечня должностных лиц органов местного 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FA675D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FA675D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FA675D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0,7</w:t>
            </w:r>
          </w:p>
        </w:tc>
      </w:tr>
      <w:tr w:rsidR="00D6084B" w:rsidRPr="00526B69" w:rsidTr="00D6084B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Дотации из бюджета на выравнивание уровня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4E545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5651,20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4E545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6107,8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4E545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8720,0</w:t>
            </w:r>
          </w:p>
        </w:tc>
      </w:tr>
      <w:tr w:rsidR="00D6084B" w:rsidRPr="00526B69" w:rsidTr="00D6084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Субсидии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F17E6C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200,00</w:t>
            </w:r>
          </w:p>
        </w:tc>
      </w:tr>
      <w:tr w:rsidR="00D6084B" w:rsidRPr="00526B69" w:rsidTr="00D6084B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Прочие 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color w:val="000000"/>
                <w:lang w:eastAsia="ru-RU"/>
              </w:rPr>
            </w:pPr>
          </w:p>
        </w:tc>
      </w:tr>
      <w:tr w:rsidR="00D6084B" w:rsidRPr="00526B69" w:rsidTr="00D6084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bCs/>
                <w:i/>
                <w:iCs/>
                <w:color w:val="000000"/>
                <w:lang w:eastAsia="ru-RU"/>
              </w:rPr>
            </w:pPr>
            <w:r w:rsidRPr="00526B69">
              <w:rPr>
                <w:bCs/>
                <w:i/>
                <w:iCs/>
                <w:color w:val="000000"/>
                <w:lang w:eastAsia="ru-RU"/>
              </w:rPr>
              <w:t>Итого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4E545B" w:rsidP="00526B69">
            <w:pPr>
              <w:pStyle w:val="af6"/>
              <w:jc w:val="both"/>
              <w:rPr>
                <w:bCs/>
                <w:i/>
                <w:iCs/>
                <w:color w:val="000000"/>
                <w:lang w:eastAsia="ru-RU"/>
              </w:rPr>
            </w:pPr>
            <w:r w:rsidRPr="00526B69">
              <w:rPr>
                <w:bCs/>
                <w:i/>
                <w:iCs/>
                <w:color w:val="000000"/>
                <w:lang w:eastAsia="ru-RU"/>
              </w:rPr>
              <w:t>7352,50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4E545B" w:rsidP="00526B69">
            <w:pPr>
              <w:pStyle w:val="af6"/>
              <w:jc w:val="both"/>
              <w:rPr>
                <w:bCs/>
                <w:i/>
                <w:iCs/>
                <w:color w:val="000000"/>
                <w:lang w:eastAsia="ru-RU"/>
              </w:rPr>
            </w:pPr>
            <w:r w:rsidRPr="00526B69">
              <w:rPr>
                <w:bCs/>
                <w:i/>
                <w:iCs/>
                <w:color w:val="000000"/>
                <w:lang w:eastAsia="ru-RU"/>
              </w:rPr>
              <w:t>7867,30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4E545B" w:rsidP="00526B69">
            <w:pPr>
              <w:pStyle w:val="af6"/>
              <w:jc w:val="both"/>
              <w:rPr>
                <w:bCs/>
                <w:i/>
                <w:iCs/>
                <w:color w:val="000000"/>
                <w:lang w:eastAsia="ru-RU"/>
              </w:rPr>
            </w:pPr>
            <w:r w:rsidRPr="00526B69">
              <w:rPr>
                <w:bCs/>
                <w:i/>
                <w:iCs/>
                <w:color w:val="000000"/>
                <w:lang w:eastAsia="ru-RU"/>
              </w:rPr>
              <w:t>10540,70</w:t>
            </w:r>
          </w:p>
        </w:tc>
      </w:tr>
      <w:tr w:rsidR="00D6084B" w:rsidRPr="00526B69" w:rsidTr="00D6084B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Расходы по общегосударственным вопросам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C732C6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2359,7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4E545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2460,7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4E545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4551,9</w:t>
            </w:r>
          </w:p>
        </w:tc>
      </w:tr>
      <w:tr w:rsidR="00D6084B" w:rsidRPr="00526B69" w:rsidTr="00D6084B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Расходы на проведение выборов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4E545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520,5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0,00</w:t>
            </w:r>
          </w:p>
        </w:tc>
      </w:tr>
      <w:tr w:rsidR="00D6084B" w:rsidRPr="00526B69" w:rsidTr="00D6084B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Резервные 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FA675D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FA675D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FA675D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25,0</w:t>
            </w:r>
          </w:p>
        </w:tc>
      </w:tr>
      <w:tr w:rsidR="00D6084B" w:rsidRPr="00526B69" w:rsidTr="00D6084B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4E545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197,0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4E545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203,7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4E545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211,3</w:t>
            </w:r>
          </w:p>
        </w:tc>
      </w:tr>
      <w:tr w:rsidR="00D6084B" w:rsidRPr="00526B69" w:rsidTr="00D6084B">
        <w:trPr>
          <w:trHeight w:val="167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lastRenderedPageBreak/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0,70</w:t>
            </w:r>
          </w:p>
        </w:tc>
      </w:tr>
      <w:tr w:rsidR="00D6084B" w:rsidRPr="00526B69" w:rsidTr="00D6084B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Расходы по национальной безопасности и  правоохранительной деятельности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4E545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5</w:t>
            </w:r>
            <w:r w:rsidR="00D6084B" w:rsidRPr="00526B69">
              <w:rPr>
                <w:color w:val="00000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100</w:t>
            </w:r>
            <w:r w:rsidR="00FA675D" w:rsidRPr="00526B69">
              <w:rPr>
                <w:color w:val="000000"/>
                <w:lang w:eastAsia="ru-RU"/>
              </w:rPr>
              <w:t>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100</w:t>
            </w:r>
            <w:r w:rsidR="00FA675D" w:rsidRPr="00526B69">
              <w:rPr>
                <w:color w:val="000000"/>
                <w:lang w:eastAsia="ru-RU"/>
              </w:rPr>
              <w:t>,0</w:t>
            </w:r>
          </w:p>
        </w:tc>
      </w:tr>
      <w:tr w:rsidR="00D6084B" w:rsidRPr="00526B69" w:rsidTr="00D6084B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Дорожные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FA675D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403,5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FA675D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419,6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FA675D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436,4</w:t>
            </w:r>
          </w:p>
        </w:tc>
      </w:tr>
      <w:tr w:rsidR="00D6084B" w:rsidRPr="00526B69" w:rsidTr="00D6084B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4E545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4</w:t>
            </w:r>
            <w:r w:rsidR="00D6084B" w:rsidRPr="00526B69">
              <w:rPr>
                <w:color w:val="000000"/>
                <w:lang w:eastAsia="ru-RU"/>
              </w:rPr>
              <w:t>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4E545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1295,5</w:t>
            </w:r>
            <w:r w:rsidR="00D6084B" w:rsidRPr="00526B69">
              <w:rPr>
                <w:color w:val="00000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4E545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1822,4</w:t>
            </w:r>
          </w:p>
        </w:tc>
      </w:tr>
      <w:tr w:rsidR="00D6084B" w:rsidRPr="00526B69" w:rsidTr="00D6084B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Расходы по молодёжной политике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200,00</w:t>
            </w:r>
          </w:p>
        </w:tc>
      </w:tr>
      <w:tr w:rsidR="00D6084B" w:rsidRPr="00526B69" w:rsidTr="00D6084B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Расходы по культуре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4E545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1250,4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4E545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1778,2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C732C6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1811,2</w:t>
            </w:r>
          </w:p>
        </w:tc>
      </w:tr>
      <w:tr w:rsidR="00D6084B" w:rsidRPr="00526B69" w:rsidTr="00D6084B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Расходы по разделу физкультура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C732C6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560,0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0,00</w:t>
            </w:r>
          </w:p>
        </w:tc>
      </w:tr>
      <w:tr w:rsidR="00D6084B" w:rsidRPr="00526B69" w:rsidTr="00D6084B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191,7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191,7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191,7</w:t>
            </w:r>
          </w:p>
        </w:tc>
      </w:tr>
      <w:tr w:rsidR="00D6084B" w:rsidRPr="00526B69" w:rsidTr="00D6084B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C732C6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1242,9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C732C6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1242,9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C732C6" w:rsidP="00526B69">
            <w:pPr>
              <w:pStyle w:val="af6"/>
              <w:jc w:val="both"/>
              <w:rPr>
                <w:color w:val="000000"/>
                <w:lang w:eastAsia="ru-RU"/>
              </w:rPr>
            </w:pPr>
            <w:r w:rsidRPr="00526B69">
              <w:rPr>
                <w:color w:val="000000"/>
                <w:lang w:eastAsia="ru-RU"/>
              </w:rPr>
              <w:t>1242,9</w:t>
            </w:r>
          </w:p>
        </w:tc>
      </w:tr>
      <w:tr w:rsidR="00D6084B" w:rsidRPr="00526B69" w:rsidTr="00D6084B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bCs/>
                <w:i/>
                <w:iCs/>
                <w:color w:val="000000"/>
                <w:lang w:eastAsia="ru-RU"/>
              </w:rPr>
            </w:pPr>
            <w:r w:rsidRPr="00526B69">
              <w:rPr>
                <w:bCs/>
                <w:i/>
                <w:iCs/>
                <w:color w:val="000000"/>
                <w:lang w:eastAsia="ru-RU"/>
              </w:rPr>
              <w:t>Итого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C732C6" w:rsidP="00526B69">
            <w:pPr>
              <w:pStyle w:val="af6"/>
              <w:jc w:val="both"/>
              <w:rPr>
                <w:bCs/>
                <w:i/>
                <w:iCs/>
                <w:color w:val="000000"/>
                <w:lang w:eastAsia="ru-RU"/>
              </w:rPr>
            </w:pPr>
            <w:r w:rsidRPr="00526B69">
              <w:rPr>
                <w:bCs/>
                <w:i/>
                <w:iCs/>
                <w:color w:val="000000"/>
                <w:lang w:eastAsia="ru-RU"/>
              </w:rPr>
              <w:t>7401,40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C732C6" w:rsidP="00526B69">
            <w:pPr>
              <w:pStyle w:val="af6"/>
              <w:jc w:val="both"/>
              <w:rPr>
                <w:bCs/>
                <w:i/>
                <w:iCs/>
                <w:color w:val="000000"/>
                <w:lang w:eastAsia="ru-RU"/>
              </w:rPr>
            </w:pPr>
            <w:r w:rsidRPr="00526B69">
              <w:rPr>
                <w:bCs/>
                <w:i/>
                <w:iCs/>
                <w:color w:val="000000"/>
                <w:lang w:eastAsia="ru-RU"/>
              </w:rPr>
              <w:t>7918,10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C732C6" w:rsidP="00526B69">
            <w:pPr>
              <w:pStyle w:val="af6"/>
              <w:jc w:val="both"/>
              <w:rPr>
                <w:bCs/>
                <w:i/>
                <w:iCs/>
                <w:color w:val="000000"/>
                <w:lang w:eastAsia="ru-RU"/>
              </w:rPr>
            </w:pPr>
            <w:r w:rsidRPr="00526B69">
              <w:rPr>
                <w:bCs/>
                <w:i/>
                <w:iCs/>
                <w:color w:val="000000"/>
                <w:lang w:eastAsia="ru-RU"/>
              </w:rPr>
              <w:t>10593,50</w:t>
            </w:r>
          </w:p>
        </w:tc>
      </w:tr>
      <w:tr w:rsidR="00D6084B" w:rsidRPr="00526B69" w:rsidTr="00D6084B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bCs/>
                <w:color w:val="000000"/>
                <w:lang w:eastAsia="ru-RU"/>
              </w:rPr>
            </w:pPr>
            <w:r w:rsidRPr="00526B69">
              <w:rPr>
                <w:bCs/>
                <w:color w:val="000000"/>
                <w:lang w:eastAsia="ru-RU"/>
              </w:rPr>
              <w:t>Профицит</w:t>
            </w:r>
            <w:proofErr w:type="gramStart"/>
            <w:r w:rsidRPr="00526B69">
              <w:rPr>
                <w:bCs/>
                <w:color w:val="000000"/>
                <w:lang w:eastAsia="ru-RU"/>
              </w:rPr>
              <w:t xml:space="preserve"> (+), </w:t>
            </w:r>
            <w:proofErr w:type="gramEnd"/>
            <w:r w:rsidRPr="00526B69">
              <w:rPr>
                <w:bCs/>
                <w:color w:val="000000"/>
                <w:lang w:eastAsia="ru-RU"/>
              </w:rPr>
              <w:t>дефицит (-)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bCs/>
                <w:color w:val="000000"/>
                <w:lang w:eastAsia="ru-RU"/>
              </w:rPr>
            </w:pPr>
            <w:r w:rsidRPr="00526B69">
              <w:rPr>
                <w:bCs/>
                <w:color w:val="000000"/>
                <w:lang w:eastAsia="ru-RU"/>
              </w:rPr>
              <w:t>-4</w:t>
            </w:r>
            <w:r w:rsidR="00C732C6" w:rsidRPr="00526B69">
              <w:rPr>
                <w:bCs/>
                <w:color w:val="000000"/>
                <w:lang w:eastAsia="ru-RU"/>
              </w:rPr>
              <w:t>8</w:t>
            </w:r>
            <w:r w:rsidRPr="00526B69">
              <w:rPr>
                <w:bCs/>
                <w:color w:val="000000"/>
                <w:lang w:eastAsia="ru-RU"/>
              </w:rPr>
              <w:t>,</w:t>
            </w:r>
            <w:r w:rsidR="00C732C6" w:rsidRPr="00526B69">
              <w:rPr>
                <w:bCs/>
                <w:color w:val="000000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bCs/>
                <w:color w:val="000000"/>
                <w:lang w:eastAsia="ru-RU"/>
              </w:rPr>
            </w:pPr>
            <w:r w:rsidRPr="00526B69">
              <w:rPr>
                <w:bCs/>
                <w:color w:val="000000"/>
                <w:lang w:eastAsia="ru-RU"/>
              </w:rPr>
              <w:t>-</w:t>
            </w:r>
            <w:r w:rsidR="00C732C6" w:rsidRPr="00526B69">
              <w:rPr>
                <w:bCs/>
                <w:color w:val="000000"/>
                <w:lang w:eastAsia="ru-RU"/>
              </w:rPr>
              <w:t>50</w:t>
            </w:r>
            <w:r w:rsidRPr="00526B69">
              <w:rPr>
                <w:bCs/>
                <w:color w:val="000000"/>
                <w:lang w:eastAsia="ru-RU"/>
              </w:rPr>
              <w:t>,</w:t>
            </w:r>
            <w:r w:rsidR="00C732C6" w:rsidRPr="00526B69"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bCs/>
                <w:color w:val="000000"/>
                <w:lang w:eastAsia="ru-RU"/>
              </w:rPr>
            </w:pPr>
            <w:r w:rsidRPr="00526B69">
              <w:rPr>
                <w:bCs/>
                <w:color w:val="000000"/>
                <w:lang w:eastAsia="ru-RU"/>
              </w:rPr>
              <w:t>-</w:t>
            </w:r>
            <w:r w:rsidR="00C732C6" w:rsidRPr="00526B69">
              <w:rPr>
                <w:bCs/>
                <w:color w:val="000000"/>
                <w:lang w:eastAsia="ru-RU"/>
              </w:rPr>
              <w:t>52</w:t>
            </w:r>
            <w:r w:rsidRPr="00526B69">
              <w:rPr>
                <w:bCs/>
                <w:color w:val="000000"/>
                <w:lang w:eastAsia="ru-RU"/>
              </w:rPr>
              <w:t>,8</w:t>
            </w:r>
          </w:p>
        </w:tc>
      </w:tr>
      <w:tr w:rsidR="00D6084B" w:rsidRPr="00526B69" w:rsidTr="00D6084B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bCs/>
                <w:color w:val="000000"/>
                <w:lang w:eastAsia="ru-RU"/>
              </w:rPr>
            </w:pPr>
            <w:r w:rsidRPr="00526B69">
              <w:rPr>
                <w:bCs/>
                <w:color w:val="00000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D6084B" w:rsidP="00526B69">
            <w:pPr>
              <w:pStyle w:val="af6"/>
              <w:jc w:val="both"/>
              <w:rPr>
                <w:bCs/>
                <w:color w:val="000000"/>
                <w:lang w:eastAsia="ru-RU"/>
              </w:rPr>
            </w:pPr>
            <w:r w:rsidRPr="00526B69">
              <w:rPr>
                <w:bCs/>
                <w:color w:val="000000"/>
                <w:lang w:eastAsia="ru-RU"/>
              </w:rPr>
              <w:t>4</w:t>
            </w:r>
            <w:r w:rsidR="00C732C6" w:rsidRPr="00526B69">
              <w:rPr>
                <w:bCs/>
                <w:color w:val="000000"/>
                <w:lang w:eastAsia="ru-RU"/>
              </w:rPr>
              <w:t>8</w:t>
            </w:r>
            <w:r w:rsidRPr="00526B69">
              <w:rPr>
                <w:bCs/>
                <w:color w:val="000000"/>
                <w:lang w:eastAsia="ru-RU"/>
              </w:rPr>
              <w:t>,</w:t>
            </w:r>
            <w:r w:rsidR="00C732C6" w:rsidRPr="00526B69">
              <w:rPr>
                <w:bCs/>
                <w:color w:val="000000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C732C6" w:rsidP="00526B69">
            <w:pPr>
              <w:pStyle w:val="af6"/>
              <w:jc w:val="both"/>
              <w:rPr>
                <w:bCs/>
                <w:color w:val="000000"/>
                <w:lang w:eastAsia="ru-RU"/>
              </w:rPr>
            </w:pPr>
            <w:r w:rsidRPr="00526B69">
              <w:rPr>
                <w:bCs/>
                <w:color w:val="000000"/>
                <w:lang w:eastAsia="ru-RU"/>
              </w:rPr>
              <w:t>50</w:t>
            </w:r>
            <w:r w:rsidR="00D6084B" w:rsidRPr="00526B69">
              <w:rPr>
                <w:bCs/>
                <w:color w:val="000000"/>
                <w:lang w:eastAsia="ru-RU"/>
              </w:rPr>
              <w:t>,</w:t>
            </w:r>
            <w:r w:rsidRPr="00526B69"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84B" w:rsidRPr="00526B69" w:rsidRDefault="00C732C6" w:rsidP="00526B69">
            <w:pPr>
              <w:pStyle w:val="af6"/>
              <w:jc w:val="both"/>
              <w:rPr>
                <w:bCs/>
                <w:color w:val="000000"/>
                <w:lang w:eastAsia="ru-RU"/>
              </w:rPr>
            </w:pPr>
            <w:r w:rsidRPr="00526B69">
              <w:rPr>
                <w:bCs/>
                <w:color w:val="000000"/>
                <w:lang w:eastAsia="ru-RU"/>
              </w:rPr>
              <w:t>52</w:t>
            </w:r>
            <w:r w:rsidR="00D6084B" w:rsidRPr="00526B69">
              <w:rPr>
                <w:bCs/>
                <w:color w:val="000000"/>
                <w:lang w:eastAsia="ru-RU"/>
              </w:rPr>
              <w:t>,8</w:t>
            </w:r>
          </w:p>
        </w:tc>
      </w:tr>
    </w:tbl>
    <w:p w:rsidR="00AD0A87" w:rsidRPr="00526B69" w:rsidRDefault="00AD0A87" w:rsidP="00526B69">
      <w:pPr>
        <w:pStyle w:val="af6"/>
        <w:jc w:val="both"/>
        <w:rPr>
          <w:color w:val="000000"/>
        </w:rPr>
      </w:pPr>
    </w:p>
    <w:p w:rsidR="00AD0A87" w:rsidRPr="00526B69" w:rsidRDefault="00AD0A87" w:rsidP="00526B69">
      <w:pPr>
        <w:pStyle w:val="af6"/>
        <w:jc w:val="both"/>
        <w:rPr>
          <w:color w:val="000000"/>
        </w:rPr>
      </w:pPr>
    </w:p>
    <w:p w:rsidR="00AD0A87" w:rsidRPr="00526B69" w:rsidRDefault="00AD0A87" w:rsidP="00526B69">
      <w:pPr>
        <w:pStyle w:val="af6"/>
        <w:jc w:val="both"/>
        <w:rPr>
          <w:color w:val="000000"/>
        </w:rPr>
      </w:pPr>
    </w:p>
    <w:p w:rsidR="0026194B" w:rsidRPr="00526B69" w:rsidRDefault="0026194B" w:rsidP="00526B69">
      <w:pPr>
        <w:pStyle w:val="af6"/>
        <w:jc w:val="both"/>
        <w:rPr>
          <w:color w:val="000000"/>
        </w:rPr>
      </w:pPr>
    </w:p>
    <w:p w:rsidR="0026194B" w:rsidRPr="00526B69" w:rsidRDefault="0026194B" w:rsidP="00526B69">
      <w:pPr>
        <w:pStyle w:val="af6"/>
        <w:jc w:val="both"/>
        <w:rPr>
          <w:color w:val="000000"/>
        </w:rPr>
      </w:pPr>
    </w:p>
    <w:p w:rsidR="0026194B" w:rsidRPr="00526B69" w:rsidRDefault="0026194B" w:rsidP="00526B69">
      <w:pPr>
        <w:pStyle w:val="af6"/>
        <w:jc w:val="both"/>
        <w:rPr>
          <w:color w:val="000000"/>
        </w:rPr>
      </w:pPr>
    </w:p>
    <w:p w:rsidR="0026194B" w:rsidRPr="00526B69" w:rsidRDefault="0026194B" w:rsidP="00526B69">
      <w:pPr>
        <w:pStyle w:val="af6"/>
        <w:jc w:val="both"/>
        <w:rPr>
          <w:color w:val="000000"/>
        </w:rPr>
      </w:pPr>
    </w:p>
    <w:p w:rsidR="0026194B" w:rsidRPr="00526B69" w:rsidRDefault="0026194B" w:rsidP="00526B69">
      <w:pPr>
        <w:pStyle w:val="af6"/>
        <w:jc w:val="both"/>
        <w:rPr>
          <w:color w:val="000000"/>
        </w:rPr>
      </w:pPr>
    </w:p>
    <w:p w:rsidR="0026194B" w:rsidRPr="00526B69" w:rsidRDefault="0026194B" w:rsidP="00526B69">
      <w:pPr>
        <w:pStyle w:val="af6"/>
        <w:jc w:val="both"/>
        <w:rPr>
          <w:color w:val="000000"/>
        </w:rPr>
      </w:pPr>
    </w:p>
    <w:p w:rsidR="0026194B" w:rsidRPr="00526B69" w:rsidRDefault="0026194B" w:rsidP="00526B69">
      <w:pPr>
        <w:pStyle w:val="af6"/>
        <w:jc w:val="both"/>
        <w:rPr>
          <w:color w:val="000000"/>
        </w:rPr>
      </w:pPr>
    </w:p>
    <w:p w:rsidR="0026194B" w:rsidRPr="00526B69" w:rsidRDefault="0026194B" w:rsidP="00526B69">
      <w:pPr>
        <w:pStyle w:val="af6"/>
        <w:jc w:val="both"/>
        <w:rPr>
          <w:color w:val="000000"/>
        </w:rPr>
      </w:pPr>
    </w:p>
    <w:p w:rsidR="0026194B" w:rsidRPr="00526B69" w:rsidRDefault="0026194B" w:rsidP="00526B69">
      <w:pPr>
        <w:pStyle w:val="af6"/>
        <w:jc w:val="both"/>
        <w:rPr>
          <w:color w:val="000000"/>
        </w:rPr>
      </w:pPr>
    </w:p>
    <w:p w:rsidR="0026194B" w:rsidRPr="00526B69" w:rsidRDefault="0026194B" w:rsidP="00526B69">
      <w:pPr>
        <w:pStyle w:val="af6"/>
        <w:jc w:val="both"/>
        <w:rPr>
          <w:color w:val="000000"/>
        </w:rPr>
      </w:pPr>
    </w:p>
    <w:p w:rsidR="0026194B" w:rsidRPr="00526B69" w:rsidRDefault="0026194B" w:rsidP="00526B69">
      <w:pPr>
        <w:pStyle w:val="af6"/>
        <w:jc w:val="both"/>
        <w:rPr>
          <w:color w:val="000000"/>
        </w:rPr>
      </w:pPr>
    </w:p>
    <w:p w:rsidR="0026194B" w:rsidRPr="00526B69" w:rsidRDefault="0026194B" w:rsidP="00526B69">
      <w:pPr>
        <w:pStyle w:val="af6"/>
        <w:jc w:val="both"/>
        <w:rPr>
          <w:color w:val="000000"/>
        </w:rPr>
      </w:pPr>
    </w:p>
    <w:p w:rsidR="0026194B" w:rsidRPr="00526B69" w:rsidRDefault="0026194B" w:rsidP="00526B69">
      <w:pPr>
        <w:pStyle w:val="af6"/>
        <w:jc w:val="both"/>
        <w:rPr>
          <w:color w:val="000000"/>
        </w:rPr>
      </w:pPr>
    </w:p>
    <w:p w:rsidR="0026194B" w:rsidRPr="00526B69" w:rsidRDefault="0026194B" w:rsidP="00526B69">
      <w:pPr>
        <w:pStyle w:val="af6"/>
        <w:jc w:val="both"/>
        <w:rPr>
          <w:color w:val="000000"/>
        </w:rPr>
      </w:pPr>
    </w:p>
    <w:p w:rsidR="0026194B" w:rsidRPr="00526B69" w:rsidRDefault="0026194B" w:rsidP="00526B69">
      <w:pPr>
        <w:pStyle w:val="af6"/>
        <w:jc w:val="both"/>
        <w:rPr>
          <w:color w:val="000000"/>
        </w:rPr>
      </w:pPr>
    </w:p>
    <w:p w:rsidR="0026194B" w:rsidRPr="00526B69" w:rsidRDefault="0026194B" w:rsidP="00526B69">
      <w:pPr>
        <w:pStyle w:val="af6"/>
        <w:jc w:val="both"/>
        <w:rPr>
          <w:color w:val="000000"/>
        </w:rPr>
      </w:pPr>
    </w:p>
    <w:p w:rsidR="0026194B" w:rsidRPr="00526B69" w:rsidRDefault="0026194B" w:rsidP="00526B69">
      <w:pPr>
        <w:pStyle w:val="af6"/>
        <w:jc w:val="both"/>
        <w:rPr>
          <w:color w:val="000000"/>
        </w:rPr>
      </w:pPr>
    </w:p>
    <w:p w:rsidR="0026194B" w:rsidRPr="00526B69" w:rsidRDefault="0026194B" w:rsidP="00526B69">
      <w:pPr>
        <w:pStyle w:val="af6"/>
        <w:jc w:val="both"/>
        <w:rPr>
          <w:color w:val="000000"/>
        </w:rPr>
      </w:pPr>
    </w:p>
    <w:p w:rsidR="0026194B" w:rsidRPr="00526B69" w:rsidRDefault="0026194B" w:rsidP="00526B69">
      <w:pPr>
        <w:pStyle w:val="af6"/>
        <w:jc w:val="both"/>
        <w:rPr>
          <w:color w:val="000000"/>
        </w:rPr>
      </w:pPr>
    </w:p>
    <w:p w:rsidR="0026194B" w:rsidRPr="00526B69" w:rsidRDefault="0026194B" w:rsidP="00526B69">
      <w:pPr>
        <w:pStyle w:val="af6"/>
        <w:jc w:val="both"/>
        <w:rPr>
          <w:color w:val="000000"/>
        </w:rPr>
      </w:pPr>
    </w:p>
    <w:p w:rsidR="0026194B" w:rsidRPr="00526B69" w:rsidRDefault="0026194B" w:rsidP="00526B69">
      <w:pPr>
        <w:pStyle w:val="af6"/>
        <w:jc w:val="both"/>
        <w:rPr>
          <w:color w:val="000000"/>
        </w:rPr>
      </w:pPr>
    </w:p>
    <w:p w:rsidR="0026194B" w:rsidRPr="00526B69" w:rsidRDefault="0026194B" w:rsidP="00526B69">
      <w:pPr>
        <w:pStyle w:val="af6"/>
        <w:jc w:val="both"/>
        <w:rPr>
          <w:color w:val="000000"/>
        </w:rPr>
      </w:pPr>
    </w:p>
    <w:p w:rsidR="0026194B" w:rsidRPr="00526B69" w:rsidRDefault="0026194B" w:rsidP="00526B69">
      <w:pPr>
        <w:pStyle w:val="af6"/>
        <w:jc w:val="both"/>
        <w:rPr>
          <w:color w:val="000000"/>
        </w:rPr>
      </w:pPr>
    </w:p>
    <w:p w:rsidR="0026194B" w:rsidRPr="00526B69" w:rsidRDefault="0026194B" w:rsidP="00526B69">
      <w:pPr>
        <w:pStyle w:val="af6"/>
        <w:jc w:val="both"/>
        <w:rPr>
          <w:color w:val="000000"/>
        </w:rPr>
      </w:pPr>
    </w:p>
    <w:p w:rsidR="0026194B" w:rsidRPr="00526B69" w:rsidRDefault="0026194B" w:rsidP="00526B69">
      <w:pPr>
        <w:pStyle w:val="af6"/>
        <w:jc w:val="both"/>
        <w:rPr>
          <w:color w:val="000000"/>
        </w:rPr>
      </w:pPr>
    </w:p>
    <w:p w:rsidR="0026194B" w:rsidRPr="00526B69" w:rsidRDefault="0026194B" w:rsidP="00526B69">
      <w:pPr>
        <w:pStyle w:val="af6"/>
        <w:jc w:val="both"/>
        <w:rPr>
          <w:color w:val="000000"/>
        </w:rPr>
      </w:pPr>
    </w:p>
    <w:p w:rsidR="00C77093" w:rsidRPr="00526B69" w:rsidRDefault="00C77093" w:rsidP="00526B69">
      <w:pPr>
        <w:pStyle w:val="af6"/>
        <w:jc w:val="right"/>
      </w:pPr>
      <w:r w:rsidRPr="00526B69">
        <w:t>Пояснительная записка</w:t>
      </w:r>
    </w:p>
    <w:p w:rsidR="00C77093" w:rsidRPr="00526B69" w:rsidRDefault="00C77093" w:rsidP="00526B69">
      <w:pPr>
        <w:pStyle w:val="af6"/>
        <w:jc w:val="right"/>
      </w:pPr>
      <w:r w:rsidRPr="00526B69">
        <w:t>к  среднесрочному финансовому плану</w:t>
      </w:r>
    </w:p>
    <w:p w:rsidR="00C77093" w:rsidRPr="00526B69" w:rsidRDefault="0026194B" w:rsidP="00526B69">
      <w:pPr>
        <w:pStyle w:val="af6"/>
        <w:jc w:val="right"/>
      </w:pPr>
      <w:r w:rsidRPr="00526B69">
        <w:t>Макар</w:t>
      </w:r>
      <w:r w:rsidR="00C77093" w:rsidRPr="00526B69">
        <w:t xml:space="preserve">овского муниципального образования </w:t>
      </w:r>
    </w:p>
    <w:p w:rsidR="00C77093" w:rsidRPr="00526B69" w:rsidRDefault="00C77093" w:rsidP="00526B69">
      <w:pPr>
        <w:pStyle w:val="af6"/>
        <w:jc w:val="right"/>
      </w:pPr>
      <w:r w:rsidRPr="00526B69">
        <w:t>на 202</w:t>
      </w:r>
      <w:r w:rsidR="003F2D19" w:rsidRPr="00526B69">
        <w:t>3</w:t>
      </w:r>
      <w:r w:rsidRPr="00526B69">
        <w:t>-202</w:t>
      </w:r>
      <w:r w:rsidR="003F2D19" w:rsidRPr="00526B69">
        <w:t>5</w:t>
      </w:r>
      <w:r w:rsidRPr="00526B69">
        <w:t xml:space="preserve"> годы.</w:t>
      </w:r>
    </w:p>
    <w:p w:rsidR="00C77093" w:rsidRPr="00526B69" w:rsidRDefault="00C77093" w:rsidP="00526B69">
      <w:pPr>
        <w:pStyle w:val="af6"/>
        <w:jc w:val="both"/>
      </w:pPr>
    </w:p>
    <w:p w:rsidR="00C77093" w:rsidRPr="00526B69" w:rsidRDefault="00C77093" w:rsidP="00526B69">
      <w:pPr>
        <w:pStyle w:val="af6"/>
        <w:jc w:val="both"/>
      </w:pPr>
      <w:r w:rsidRPr="00526B69">
        <w:t xml:space="preserve">Настоящей пояснительной запиской представляются проектировки основных характеристик проекта среднесрочного финансового плана </w:t>
      </w:r>
      <w:r w:rsidR="0026194B" w:rsidRPr="00526B69">
        <w:t>Макар</w:t>
      </w:r>
      <w:r w:rsidRPr="00526B69">
        <w:t>овского муниципального образования на 202</w:t>
      </w:r>
      <w:r w:rsidR="003F2D19" w:rsidRPr="00526B69">
        <w:t>3</w:t>
      </w:r>
      <w:r w:rsidRPr="00526B69">
        <w:t>-202</w:t>
      </w:r>
      <w:r w:rsidR="003F2D19" w:rsidRPr="00526B69">
        <w:t>5</w:t>
      </w:r>
      <w:r w:rsidRPr="00526B69">
        <w:t xml:space="preserve"> годы, параметры которых являются завершающим этапом работы над среднесрочным документом поселения.</w:t>
      </w:r>
    </w:p>
    <w:p w:rsidR="00C77093" w:rsidRPr="00526B69" w:rsidRDefault="00C77093" w:rsidP="00526B69">
      <w:pPr>
        <w:pStyle w:val="af6"/>
        <w:jc w:val="both"/>
      </w:pPr>
      <w:r w:rsidRPr="00526B69">
        <w:t>В целях обеспечения сбалансированности и устойчивости бюджетной системы безусловного выполнения расходных обязательств поселения, повышения эффективности бюджетных расходов предусматривается принятие мер по следующим направлениям:</w:t>
      </w:r>
    </w:p>
    <w:p w:rsidR="00C77093" w:rsidRPr="00526B69" w:rsidRDefault="00C77093" w:rsidP="00526B69">
      <w:pPr>
        <w:pStyle w:val="af6"/>
        <w:jc w:val="both"/>
      </w:pPr>
      <w:r w:rsidRPr="00526B69">
        <w:t xml:space="preserve">Дальнейшее развитие налогового потенциала </w:t>
      </w:r>
      <w:r w:rsidR="0026194B" w:rsidRPr="00526B69">
        <w:t>Макар</w:t>
      </w:r>
      <w:r w:rsidRPr="00526B69">
        <w:t>овского муниципального образования на основе экономического роста, мобилизации собственных доходов с принятием мер по собираемости налогов и повышению эффективности использования муниципального имущества.</w:t>
      </w:r>
    </w:p>
    <w:p w:rsidR="00C77093" w:rsidRPr="00526B69" w:rsidRDefault="00C77093" w:rsidP="00526B69">
      <w:pPr>
        <w:pStyle w:val="af6"/>
        <w:jc w:val="both"/>
      </w:pPr>
      <w:r w:rsidRPr="00526B69">
        <w:t xml:space="preserve">Разработка среднесрочного финансового плана </w:t>
      </w:r>
      <w:r w:rsidR="0026194B" w:rsidRPr="00526B69">
        <w:t>Макар</w:t>
      </w:r>
      <w:r w:rsidRPr="00526B69">
        <w:t>овского муниципального образования и бюджета на 202</w:t>
      </w:r>
      <w:r w:rsidR="003F2D19" w:rsidRPr="00526B69">
        <w:t>3</w:t>
      </w:r>
      <w:r w:rsidRPr="00526B69">
        <w:t xml:space="preserve"> год и плановый период 202</w:t>
      </w:r>
      <w:r w:rsidR="003F2D19" w:rsidRPr="00526B69">
        <w:t>4</w:t>
      </w:r>
      <w:r w:rsidRPr="00526B69">
        <w:t>- 202</w:t>
      </w:r>
      <w:r w:rsidR="003F2D19" w:rsidRPr="00526B69">
        <w:t>5</w:t>
      </w:r>
      <w:r w:rsidRPr="00526B69">
        <w:t xml:space="preserve"> г.г. исходя из необходимости создания условий для обеспечения предсказуемости и преемственности бюджетной, налоговой и долговой политики, безусловного исполнения бюджетных обязательств. В нем предусматривается раздельное отражение действующих и вновь принимаемых расходных обязательств. Действующие обязательства определяются на основе реестра расходных обязательств </w:t>
      </w:r>
      <w:r w:rsidR="0026194B" w:rsidRPr="00526B69">
        <w:t>Макар</w:t>
      </w:r>
      <w:r w:rsidRPr="00526B69">
        <w:t>овского муниципального образования. Новые обязательства принимаются органами местного самоуправления  исходя из приоритетов социально-экономической политики и при условии проведения оценки их ожидаемой эффективности.</w:t>
      </w:r>
    </w:p>
    <w:p w:rsidR="00C77093" w:rsidRPr="00526B69" w:rsidRDefault="00786871" w:rsidP="00526B69">
      <w:pPr>
        <w:pStyle w:val="af6"/>
        <w:jc w:val="both"/>
      </w:pPr>
      <w:r w:rsidRPr="00526B69">
        <w:t>Бюджет Макаровского муниципального образования на очередной финансовый год и плановый период</w:t>
      </w:r>
      <w:r w:rsidR="00C77093" w:rsidRPr="00526B69">
        <w:t xml:space="preserve"> является составной частью ежегодно обновляемого и смещаемого на один год вперед трехлетнего финансового документа, что, с одной стороны, обеспечивает преемственность бюджетной политики и предсказуемость распределения бюджетных ассигнований и, с другой стороны, позволяет вносить в них ежегодные корректировки.</w:t>
      </w:r>
    </w:p>
    <w:p w:rsidR="00C77093" w:rsidRPr="00526B69" w:rsidRDefault="00786871" w:rsidP="00526B69">
      <w:pPr>
        <w:pStyle w:val="af6"/>
        <w:jc w:val="both"/>
      </w:pPr>
      <w:r w:rsidRPr="00526B69">
        <w:t>Бюджетная и налоговая политика на 202</w:t>
      </w:r>
      <w:r w:rsidR="003F2D19" w:rsidRPr="00526B69">
        <w:t>3</w:t>
      </w:r>
      <w:r w:rsidRPr="00526B69">
        <w:t>-202</w:t>
      </w:r>
      <w:r w:rsidR="003F2D19" w:rsidRPr="00526B69">
        <w:t>5</w:t>
      </w:r>
      <w:r w:rsidRPr="00526B69">
        <w:t xml:space="preserve">гг будет направлена на развитие </w:t>
      </w:r>
      <w:r w:rsidR="00C77093" w:rsidRPr="00526B69">
        <w:t>налогового потенциала, поддержание бюджетной стабильности, решение важнейших задач.</w:t>
      </w:r>
    </w:p>
    <w:p w:rsidR="00C77093" w:rsidRPr="00526B69" w:rsidRDefault="00786871" w:rsidP="00526B69">
      <w:pPr>
        <w:pStyle w:val="af6"/>
        <w:jc w:val="both"/>
      </w:pPr>
      <w:r w:rsidRPr="00526B69">
        <w:t>Долгосрочная сбалансированность бюджета позволяет обеспечить гарантированное исполнение всех ранее принятых обязательств</w:t>
      </w:r>
      <w:r w:rsidR="00C77093" w:rsidRPr="00526B69">
        <w:t xml:space="preserve"> </w:t>
      </w:r>
      <w:r w:rsidRPr="00526B69">
        <w:t>и принятие новых обязатель</w:t>
      </w:r>
      <w:proofErr w:type="gramStart"/>
      <w:r w:rsidRPr="00526B69">
        <w:t>ств в пр</w:t>
      </w:r>
      <w:proofErr w:type="gramEnd"/>
      <w:r w:rsidRPr="00526B69">
        <w:t>еделах</w:t>
      </w:r>
      <w:r w:rsidR="00C77093" w:rsidRPr="00526B69">
        <w:t xml:space="preserve"> </w:t>
      </w:r>
      <w:r w:rsidRPr="00526B69">
        <w:t>реальных возможностей по их финансовому обеспечению</w:t>
      </w:r>
      <w:r w:rsidR="00C77093" w:rsidRPr="00526B69">
        <w:t>.</w:t>
      </w:r>
    </w:p>
    <w:p w:rsidR="00526B69" w:rsidRDefault="00526B69" w:rsidP="00526B69">
      <w:pPr>
        <w:pStyle w:val="af6"/>
        <w:jc w:val="both"/>
      </w:pPr>
    </w:p>
    <w:p w:rsidR="00C77093" w:rsidRPr="00526B69" w:rsidRDefault="00C77093" w:rsidP="00526B69">
      <w:pPr>
        <w:pStyle w:val="af6"/>
        <w:jc w:val="both"/>
      </w:pPr>
      <w:r w:rsidRPr="00526B69">
        <w:t xml:space="preserve">Основные параметры </w:t>
      </w:r>
    </w:p>
    <w:p w:rsidR="00C77093" w:rsidRPr="00526B69" w:rsidRDefault="00C77093" w:rsidP="00526B69">
      <w:pPr>
        <w:pStyle w:val="af6"/>
        <w:jc w:val="both"/>
      </w:pPr>
      <w:r w:rsidRPr="00526B69">
        <w:t xml:space="preserve">по доходам  бюджета </w:t>
      </w:r>
      <w:r w:rsidR="0026194B" w:rsidRPr="00526B69">
        <w:t>Макар</w:t>
      </w:r>
      <w:r w:rsidRPr="00526B69">
        <w:t>овского муниципального образования</w:t>
      </w:r>
    </w:p>
    <w:p w:rsidR="00C77093" w:rsidRPr="00526B69" w:rsidRDefault="00C77093" w:rsidP="00526B69">
      <w:pPr>
        <w:pStyle w:val="af6"/>
        <w:jc w:val="both"/>
      </w:pPr>
      <w:proofErr w:type="gramStart"/>
      <w:r w:rsidRPr="00526B69">
        <w:t xml:space="preserve">Формирование доходной части бюджета </w:t>
      </w:r>
      <w:r w:rsidR="0026194B" w:rsidRPr="00526B69">
        <w:t>Макар</w:t>
      </w:r>
      <w:r w:rsidRPr="00526B69">
        <w:t>овского муниципального образования на 202</w:t>
      </w:r>
      <w:r w:rsidR="003F2D19" w:rsidRPr="00526B69">
        <w:t>3</w:t>
      </w:r>
      <w:r w:rsidRPr="00526B69">
        <w:t xml:space="preserve"> год и плановый период 202</w:t>
      </w:r>
      <w:r w:rsidR="003F2D19" w:rsidRPr="00526B69">
        <w:t>4</w:t>
      </w:r>
      <w:r w:rsidRPr="00526B69">
        <w:t>- 202</w:t>
      </w:r>
      <w:r w:rsidR="003F2D19" w:rsidRPr="00526B69">
        <w:t>5</w:t>
      </w:r>
      <w:r w:rsidRPr="00526B69">
        <w:t xml:space="preserve"> г.г. осуществлялось на основе прогноза социально-экономического развития </w:t>
      </w:r>
      <w:r w:rsidR="0026194B" w:rsidRPr="00526B69">
        <w:t>Макар</w:t>
      </w:r>
      <w:r w:rsidRPr="00526B69">
        <w:t>овского муниципального образования на 202</w:t>
      </w:r>
      <w:r w:rsidR="003F2D19" w:rsidRPr="00526B69">
        <w:t>3</w:t>
      </w:r>
      <w:r w:rsidRPr="00526B69">
        <w:t>- 202</w:t>
      </w:r>
      <w:r w:rsidR="003F2D19" w:rsidRPr="00526B69">
        <w:t>5</w:t>
      </w:r>
      <w:r w:rsidRPr="00526B69">
        <w:t xml:space="preserve"> годы, основных направлений налоговой и бюджетной политики на 202</w:t>
      </w:r>
      <w:r w:rsidR="003F2D19" w:rsidRPr="00526B69">
        <w:t>3</w:t>
      </w:r>
      <w:r w:rsidRPr="00526B69">
        <w:t xml:space="preserve"> год</w:t>
      </w:r>
      <w:r w:rsidR="0040128D" w:rsidRPr="00526B69">
        <w:t xml:space="preserve"> и плановый период 202</w:t>
      </w:r>
      <w:r w:rsidR="003F2D19" w:rsidRPr="00526B69">
        <w:t>4</w:t>
      </w:r>
      <w:r w:rsidR="0040128D" w:rsidRPr="00526B69">
        <w:t>-202</w:t>
      </w:r>
      <w:r w:rsidR="003F2D19" w:rsidRPr="00526B69">
        <w:t>5</w:t>
      </w:r>
      <w:r w:rsidR="0040128D" w:rsidRPr="00526B69">
        <w:t xml:space="preserve"> г.г.</w:t>
      </w:r>
      <w:r w:rsidRPr="00526B69">
        <w:t xml:space="preserve">, оценки ожидаемого исполнения доходов бюджета </w:t>
      </w:r>
      <w:r w:rsidR="0040128D" w:rsidRPr="00526B69">
        <w:t>н</w:t>
      </w:r>
      <w:r w:rsidRPr="00526B69">
        <w:t>а 20</w:t>
      </w:r>
      <w:r w:rsidR="0040128D" w:rsidRPr="00526B69">
        <w:t>2</w:t>
      </w:r>
      <w:r w:rsidR="003F2D19" w:rsidRPr="00526B69">
        <w:t>2</w:t>
      </w:r>
      <w:r w:rsidRPr="00526B69">
        <w:t xml:space="preserve"> год.</w:t>
      </w:r>
      <w:proofErr w:type="gramEnd"/>
    </w:p>
    <w:p w:rsidR="00C77093" w:rsidRPr="00526B69" w:rsidRDefault="00C77093" w:rsidP="00526B69">
      <w:pPr>
        <w:pStyle w:val="af6"/>
        <w:jc w:val="both"/>
      </w:pPr>
      <w:r w:rsidRPr="00526B69">
        <w:t xml:space="preserve">Доходы бюджета </w:t>
      </w:r>
      <w:r w:rsidR="0026194B" w:rsidRPr="00526B69">
        <w:t>Макар</w:t>
      </w:r>
      <w:r w:rsidRPr="00526B69">
        <w:t>овского сельского поселения предусматриваются:</w:t>
      </w:r>
    </w:p>
    <w:p w:rsidR="00C77093" w:rsidRPr="00526B69" w:rsidRDefault="00C77093" w:rsidP="00526B69">
      <w:pPr>
        <w:pStyle w:val="af6"/>
        <w:jc w:val="both"/>
      </w:pPr>
      <w:r w:rsidRPr="00526B69">
        <w:t>На 202</w:t>
      </w:r>
      <w:r w:rsidR="003F2D19" w:rsidRPr="00526B69">
        <w:t>3</w:t>
      </w:r>
      <w:r w:rsidRPr="00526B69">
        <w:t xml:space="preserve"> год в сумме </w:t>
      </w:r>
      <w:r w:rsidR="00CB37EE" w:rsidRPr="00526B69">
        <w:t>7352,5</w:t>
      </w:r>
      <w:r w:rsidRPr="00526B69">
        <w:t xml:space="preserve"> тыс. руб.</w:t>
      </w:r>
    </w:p>
    <w:p w:rsidR="00C77093" w:rsidRPr="00526B69" w:rsidRDefault="0040128D" w:rsidP="00526B69">
      <w:pPr>
        <w:pStyle w:val="af6"/>
        <w:jc w:val="both"/>
      </w:pPr>
      <w:r w:rsidRPr="00526B69">
        <w:t>На 202</w:t>
      </w:r>
      <w:r w:rsidR="003F2D19" w:rsidRPr="00526B69">
        <w:t>4</w:t>
      </w:r>
      <w:r w:rsidR="00C77093" w:rsidRPr="00526B69">
        <w:t xml:space="preserve"> год в сумме </w:t>
      </w:r>
      <w:r w:rsidR="00CB37EE" w:rsidRPr="00526B69">
        <w:t>7867,3</w:t>
      </w:r>
      <w:r w:rsidR="00C77093" w:rsidRPr="00526B69">
        <w:t xml:space="preserve"> тыс. руб.</w:t>
      </w:r>
    </w:p>
    <w:p w:rsidR="00C77093" w:rsidRPr="00526B69" w:rsidRDefault="0040128D" w:rsidP="00526B69">
      <w:pPr>
        <w:pStyle w:val="af6"/>
        <w:jc w:val="both"/>
      </w:pPr>
      <w:r w:rsidRPr="00526B69">
        <w:t>На 202</w:t>
      </w:r>
      <w:r w:rsidR="003F2D19" w:rsidRPr="00526B69">
        <w:t>5</w:t>
      </w:r>
      <w:r w:rsidR="00C77093" w:rsidRPr="00526B69">
        <w:t xml:space="preserve"> год в сумме </w:t>
      </w:r>
      <w:r w:rsidR="00340588" w:rsidRPr="00526B69">
        <w:t>10540,7</w:t>
      </w:r>
      <w:r w:rsidR="00C77093" w:rsidRPr="00526B69">
        <w:t xml:space="preserve"> тыс. руб.</w:t>
      </w:r>
    </w:p>
    <w:p w:rsidR="00C77093" w:rsidRPr="00526B69" w:rsidRDefault="00C77093" w:rsidP="00526B69">
      <w:pPr>
        <w:pStyle w:val="af6"/>
        <w:jc w:val="both"/>
      </w:pPr>
      <w:r w:rsidRPr="00526B69">
        <w:t xml:space="preserve">При формировании налоговых и неналоговых доходов бюджета </w:t>
      </w:r>
      <w:r w:rsidR="0026194B" w:rsidRPr="00526B69">
        <w:t>Макар</w:t>
      </w:r>
      <w:r w:rsidRPr="00526B69">
        <w:t>овского сельского поселения на 202</w:t>
      </w:r>
      <w:r w:rsidR="003F2D19" w:rsidRPr="00526B69">
        <w:t>3</w:t>
      </w:r>
      <w:r w:rsidRPr="00526B69">
        <w:t xml:space="preserve"> - 202</w:t>
      </w:r>
      <w:r w:rsidR="003F2D19" w:rsidRPr="00526B69">
        <w:t>5</w:t>
      </w:r>
      <w:r w:rsidRPr="00526B69">
        <w:t xml:space="preserve"> годы  учитывалось действующее налоговое законодательство. </w:t>
      </w:r>
    </w:p>
    <w:p w:rsidR="00C77093" w:rsidRPr="00526B69" w:rsidRDefault="00C77093" w:rsidP="00526B69">
      <w:pPr>
        <w:pStyle w:val="af6"/>
        <w:jc w:val="both"/>
      </w:pPr>
    </w:p>
    <w:p w:rsidR="00C77093" w:rsidRPr="00526B69" w:rsidRDefault="00C77093" w:rsidP="00526B69">
      <w:pPr>
        <w:pStyle w:val="af6"/>
        <w:jc w:val="both"/>
      </w:pPr>
      <w:r w:rsidRPr="00526B69">
        <w:t xml:space="preserve">Основные параметры </w:t>
      </w:r>
    </w:p>
    <w:p w:rsidR="00C77093" w:rsidRPr="00526B69" w:rsidRDefault="00C77093" w:rsidP="00526B69">
      <w:pPr>
        <w:pStyle w:val="af6"/>
        <w:jc w:val="both"/>
      </w:pPr>
      <w:r w:rsidRPr="00526B69">
        <w:t xml:space="preserve">по расходам  бюджета </w:t>
      </w:r>
      <w:r w:rsidR="00900824" w:rsidRPr="00526B69">
        <w:t>М</w:t>
      </w:r>
      <w:r w:rsidR="0026194B" w:rsidRPr="00526B69">
        <w:t>акар</w:t>
      </w:r>
      <w:r w:rsidRPr="00526B69">
        <w:t>овского муниципального образования</w:t>
      </w:r>
    </w:p>
    <w:p w:rsidR="00C77093" w:rsidRPr="00526B69" w:rsidRDefault="00C77093" w:rsidP="00526B69">
      <w:pPr>
        <w:pStyle w:val="af6"/>
        <w:jc w:val="both"/>
      </w:pPr>
      <w:r w:rsidRPr="00526B69">
        <w:t xml:space="preserve">Разработка среднесрочного финансового плана в части расходов осуществлена с учетом проводимой администрацией </w:t>
      </w:r>
      <w:r w:rsidR="0026194B" w:rsidRPr="00526B69">
        <w:t>Макар</w:t>
      </w:r>
      <w:r w:rsidRPr="00526B69">
        <w:t xml:space="preserve">овского сельского поселения политики сбалансированности бюджетных обязательств, с планируемым объемом  доходов. </w:t>
      </w:r>
    </w:p>
    <w:p w:rsidR="00C77093" w:rsidRPr="00526B69" w:rsidRDefault="00C77093" w:rsidP="00526B69">
      <w:pPr>
        <w:pStyle w:val="af6"/>
        <w:jc w:val="both"/>
      </w:pPr>
      <w:r w:rsidRPr="00526B69">
        <w:lastRenderedPageBreak/>
        <w:t xml:space="preserve">Общий объем расходов местного бюджета в среднесрочном финансовом плане </w:t>
      </w:r>
      <w:r w:rsidR="0026194B" w:rsidRPr="00526B69">
        <w:t>Макар</w:t>
      </w:r>
      <w:r w:rsidRPr="00526B69">
        <w:t>овского му</w:t>
      </w:r>
      <w:r w:rsidR="0026194B" w:rsidRPr="00526B69">
        <w:t>ниципального образования на 202</w:t>
      </w:r>
      <w:r w:rsidR="003F2D19" w:rsidRPr="00526B69">
        <w:t>3</w:t>
      </w:r>
      <w:r w:rsidR="0026194B" w:rsidRPr="00526B69">
        <w:t>-202</w:t>
      </w:r>
      <w:r w:rsidR="003F2D19" w:rsidRPr="00526B69">
        <w:t>5</w:t>
      </w:r>
      <w:r w:rsidRPr="00526B69">
        <w:t xml:space="preserve"> годы оценен в следующих суммах:</w:t>
      </w:r>
    </w:p>
    <w:p w:rsidR="00C77093" w:rsidRPr="00526B69" w:rsidRDefault="00C77093" w:rsidP="00526B69">
      <w:pPr>
        <w:pStyle w:val="af6"/>
        <w:jc w:val="both"/>
      </w:pPr>
      <w:r w:rsidRPr="00526B69">
        <w:t xml:space="preserve"> 202</w:t>
      </w:r>
      <w:r w:rsidR="003F2D19" w:rsidRPr="00526B69">
        <w:t>3</w:t>
      </w:r>
      <w:r w:rsidRPr="00526B69">
        <w:t xml:space="preserve"> год – </w:t>
      </w:r>
      <w:r w:rsidR="00340588" w:rsidRPr="00526B69">
        <w:t>7401,4</w:t>
      </w:r>
      <w:r w:rsidRPr="00526B69">
        <w:t xml:space="preserve"> тыс. рублей;</w:t>
      </w:r>
    </w:p>
    <w:p w:rsidR="00C77093" w:rsidRPr="00526B69" w:rsidRDefault="0040128D" w:rsidP="00526B69">
      <w:pPr>
        <w:pStyle w:val="af6"/>
        <w:jc w:val="both"/>
      </w:pPr>
      <w:r w:rsidRPr="00526B69">
        <w:t xml:space="preserve"> 202</w:t>
      </w:r>
      <w:r w:rsidR="003F2D19" w:rsidRPr="00526B69">
        <w:t>4</w:t>
      </w:r>
      <w:r w:rsidR="00C77093" w:rsidRPr="00526B69">
        <w:t xml:space="preserve"> год – </w:t>
      </w:r>
      <w:r w:rsidR="00340588" w:rsidRPr="00526B69">
        <w:t>7918,1</w:t>
      </w:r>
      <w:r w:rsidR="00C77093" w:rsidRPr="00526B69">
        <w:t xml:space="preserve"> тыс. рублей;</w:t>
      </w:r>
    </w:p>
    <w:p w:rsidR="00C77093" w:rsidRPr="00526B69" w:rsidRDefault="0040128D" w:rsidP="00526B69">
      <w:pPr>
        <w:pStyle w:val="af6"/>
        <w:jc w:val="both"/>
      </w:pPr>
      <w:r w:rsidRPr="00526B69">
        <w:t xml:space="preserve">          202</w:t>
      </w:r>
      <w:r w:rsidR="003F2D19" w:rsidRPr="00526B69">
        <w:t>5</w:t>
      </w:r>
      <w:r w:rsidR="00C77093" w:rsidRPr="00526B69">
        <w:t xml:space="preserve"> год – </w:t>
      </w:r>
      <w:r w:rsidR="00340588" w:rsidRPr="00526B69">
        <w:t>10593,5</w:t>
      </w:r>
      <w:r w:rsidR="00C77093" w:rsidRPr="00526B69">
        <w:t xml:space="preserve"> тыс. рублей.</w:t>
      </w:r>
    </w:p>
    <w:p w:rsidR="00C77093" w:rsidRPr="00526B69" w:rsidRDefault="00C77093" w:rsidP="00526B69">
      <w:pPr>
        <w:pStyle w:val="af6"/>
        <w:jc w:val="both"/>
      </w:pPr>
    </w:p>
    <w:p w:rsidR="00C77093" w:rsidRPr="00526B69" w:rsidRDefault="00C77093" w:rsidP="00526B69">
      <w:pPr>
        <w:pStyle w:val="af6"/>
        <w:jc w:val="both"/>
      </w:pPr>
      <w:r w:rsidRPr="00526B69">
        <w:t>Общий объем расходов по разделу «Общегосударственные вопросы» составит:</w:t>
      </w:r>
    </w:p>
    <w:p w:rsidR="00C77093" w:rsidRPr="00526B69" w:rsidRDefault="00C77093" w:rsidP="00526B69">
      <w:pPr>
        <w:pStyle w:val="af6"/>
        <w:jc w:val="both"/>
      </w:pPr>
      <w:r w:rsidRPr="00526B69">
        <w:t>202</w:t>
      </w:r>
      <w:r w:rsidR="003F2D19" w:rsidRPr="00526B69">
        <w:t>3</w:t>
      </w:r>
      <w:r w:rsidRPr="00526B69">
        <w:t xml:space="preserve"> год – </w:t>
      </w:r>
      <w:r w:rsidR="00340588" w:rsidRPr="00526B69">
        <w:t>2359,7</w:t>
      </w:r>
      <w:r w:rsidRPr="00526B69">
        <w:t xml:space="preserve"> тыс. рублей;</w:t>
      </w:r>
    </w:p>
    <w:p w:rsidR="00C77093" w:rsidRPr="00526B69" w:rsidRDefault="0040128D" w:rsidP="00526B69">
      <w:pPr>
        <w:pStyle w:val="af6"/>
        <w:jc w:val="both"/>
      </w:pPr>
      <w:r w:rsidRPr="00526B69">
        <w:t>202</w:t>
      </w:r>
      <w:r w:rsidR="003F2D19" w:rsidRPr="00526B69">
        <w:t>4</w:t>
      </w:r>
      <w:r w:rsidR="00C77093" w:rsidRPr="00526B69">
        <w:t xml:space="preserve"> год – </w:t>
      </w:r>
      <w:r w:rsidR="00340588" w:rsidRPr="00526B69">
        <w:t>2460,7</w:t>
      </w:r>
      <w:r w:rsidR="00C77093" w:rsidRPr="00526B69">
        <w:t xml:space="preserve"> тыс. рублей;</w:t>
      </w:r>
    </w:p>
    <w:p w:rsidR="00C77093" w:rsidRPr="00526B69" w:rsidRDefault="0040128D" w:rsidP="00526B69">
      <w:pPr>
        <w:pStyle w:val="af6"/>
        <w:jc w:val="both"/>
      </w:pPr>
      <w:r w:rsidRPr="00526B69">
        <w:t xml:space="preserve">         202</w:t>
      </w:r>
      <w:r w:rsidR="003F2D19" w:rsidRPr="00526B69">
        <w:t>5</w:t>
      </w:r>
      <w:r w:rsidR="00C77093" w:rsidRPr="00526B69">
        <w:t xml:space="preserve"> год – </w:t>
      </w:r>
      <w:r w:rsidR="00340588" w:rsidRPr="00526B69">
        <w:t>4551,9</w:t>
      </w:r>
      <w:r w:rsidR="00C77093" w:rsidRPr="00526B69">
        <w:t xml:space="preserve"> тыс. рублей.</w:t>
      </w:r>
    </w:p>
    <w:p w:rsidR="00C77093" w:rsidRPr="00526B69" w:rsidRDefault="00C77093" w:rsidP="00526B69">
      <w:pPr>
        <w:pStyle w:val="af6"/>
        <w:jc w:val="both"/>
      </w:pPr>
    </w:p>
    <w:p w:rsidR="00C77093" w:rsidRPr="00526B69" w:rsidRDefault="00C77093" w:rsidP="00526B69">
      <w:pPr>
        <w:pStyle w:val="af6"/>
        <w:jc w:val="both"/>
      </w:pPr>
      <w:r w:rsidRPr="00526B69">
        <w:t xml:space="preserve"> Резервный фонд администрации </w:t>
      </w:r>
      <w:r w:rsidR="0026194B" w:rsidRPr="00526B69">
        <w:t>Макар</w:t>
      </w:r>
      <w:r w:rsidRPr="00526B69">
        <w:t>овского сельского поселения планируется:</w:t>
      </w:r>
    </w:p>
    <w:p w:rsidR="00C77093" w:rsidRPr="00526B69" w:rsidRDefault="00C77093" w:rsidP="00526B69">
      <w:pPr>
        <w:pStyle w:val="af6"/>
        <w:jc w:val="both"/>
      </w:pPr>
      <w:r w:rsidRPr="00526B69">
        <w:t>202</w:t>
      </w:r>
      <w:r w:rsidR="003F2D19" w:rsidRPr="00526B69">
        <w:t>3</w:t>
      </w:r>
      <w:r w:rsidRPr="00526B69">
        <w:t xml:space="preserve"> год – </w:t>
      </w:r>
      <w:r w:rsidR="0040128D" w:rsidRPr="00526B69">
        <w:t>2</w:t>
      </w:r>
      <w:r w:rsidR="0026194B" w:rsidRPr="00526B69">
        <w:t>5</w:t>
      </w:r>
      <w:r w:rsidRPr="00526B69">
        <w:t>,0 тыс. рублей;</w:t>
      </w:r>
    </w:p>
    <w:p w:rsidR="00C77093" w:rsidRPr="00526B69" w:rsidRDefault="0040128D" w:rsidP="00526B69">
      <w:pPr>
        <w:pStyle w:val="af6"/>
        <w:jc w:val="both"/>
      </w:pPr>
      <w:r w:rsidRPr="00526B69">
        <w:t>202</w:t>
      </w:r>
      <w:r w:rsidR="003F2D19" w:rsidRPr="00526B69">
        <w:t>4</w:t>
      </w:r>
      <w:r w:rsidRPr="00526B69">
        <w:t xml:space="preserve"> год – 2</w:t>
      </w:r>
      <w:r w:rsidR="0026194B" w:rsidRPr="00526B69">
        <w:t>5</w:t>
      </w:r>
      <w:r w:rsidR="00C77093" w:rsidRPr="00526B69">
        <w:t>,0 тыс. рублей;</w:t>
      </w:r>
    </w:p>
    <w:p w:rsidR="00C77093" w:rsidRPr="00526B69" w:rsidRDefault="0040128D" w:rsidP="00526B69">
      <w:pPr>
        <w:pStyle w:val="af6"/>
        <w:jc w:val="both"/>
      </w:pPr>
      <w:r w:rsidRPr="00526B69">
        <w:t xml:space="preserve">         202</w:t>
      </w:r>
      <w:r w:rsidR="003F2D19" w:rsidRPr="00526B69">
        <w:t>5</w:t>
      </w:r>
      <w:r w:rsidRPr="00526B69">
        <w:t xml:space="preserve"> год – 2</w:t>
      </w:r>
      <w:r w:rsidR="0026194B" w:rsidRPr="00526B69">
        <w:t>5</w:t>
      </w:r>
      <w:r w:rsidR="00C77093" w:rsidRPr="00526B69">
        <w:t>,0 тыс. рублей.</w:t>
      </w:r>
    </w:p>
    <w:p w:rsidR="00C77093" w:rsidRPr="00526B69" w:rsidRDefault="00C77093" w:rsidP="00526B69">
      <w:pPr>
        <w:pStyle w:val="af6"/>
        <w:jc w:val="both"/>
      </w:pPr>
    </w:p>
    <w:p w:rsidR="00C77093" w:rsidRPr="00526B69" w:rsidRDefault="00C77093" w:rsidP="00526B69">
      <w:pPr>
        <w:pStyle w:val="af6"/>
        <w:jc w:val="both"/>
      </w:pPr>
      <w:r w:rsidRPr="00526B69">
        <w:t xml:space="preserve"> Расходы на осуществление областных государственных полномочий по определению перечня должностных лиц ОМСУ уполномоченных составлять протоколы  об административных правонарушениях составят:</w:t>
      </w:r>
    </w:p>
    <w:p w:rsidR="00C77093" w:rsidRPr="00526B69" w:rsidRDefault="00C77093" w:rsidP="00526B69">
      <w:pPr>
        <w:pStyle w:val="af6"/>
        <w:jc w:val="both"/>
      </w:pPr>
      <w:r w:rsidRPr="00526B69">
        <w:t>202</w:t>
      </w:r>
      <w:r w:rsidR="003F2D19" w:rsidRPr="00526B69">
        <w:t>3</w:t>
      </w:r>
      <w:r w:rsidRPr="00526B69">
        <w:t xml:space="preserve"> год – 0,7 тыс. рублей;</w:t>
      </w:r>
    </w:p>
    <w:p w:rsidR="00C77093" w:rsidRPr="00526B69" w:rsidRDefault="0040128D" w:rsidP="00526B69">
      <w:pPr>
        <w:pStyle w:val="af6"/>
        <w:jc w:val="both"/>
      </w:pPr>
      <w:r w:rsidRPr="00526B69">
        <w:t>202</w:t>
      </w:r>
      <w:r w:rsidR="003F2D19" w:rsidRPr="00526B69">
        <w:t>4</w:t>
      </w:r>
      <w:r w:rsidR="00C77093" w:rsidRPr="00526B69">
        <w:t xml:space="preserve"> год – 0,7 тыс. рублей;</w:t>
      </w:r>
    </w:p>
    <w:p w:rsidR="00C77093" w:rsidRPr="00526B69" w:rsidRDefault="0040128D" w:rsidP="00526B69">
      <w:pPr>
        <w:pStyle w:val="af6"/>
        <w:jc w:val="both"/>
      </w:pPr>
      <w:r w:rsidRPr="00526B69">
        <w:t xml:space="preserve">         202</w:t>
      </w:r>
      <w:r w:rsidR="003F2D19" w:rsidRPr="00526B69">
        <w:t>5</w:t>
      </w:r>
      <w:r w:rsidRPr="00526B69">
        <w:t xml:space="preserve"> </w:t>
      </w:r>
      <w:r w:rsidR="00C77093" w:rsidRPr="00526B69">
        <w:t>год – 0,7 тыс. рублей.</w:t>
      </w:r>
    </w:p>
    <w:p w:rsidR="00C77093" w:rsidRPr="00526B69" w:rsidRDefault="00C77093" w:rsidP="00526B69">
      <w:pPr>
        <w:pStyle w:val="af6"/>
        <w:jc w:val="both"/>
      </w:pPr>
    </w:p>
    <w:p w:rsidR="00C77093" w:rsidRPr="00526B69" w:rsidRDefault="00C77093" w:rsidP="00526B69">
      <w:pPr>
        <w:pStyle w:val="af6"/>
        <w:jc w:val="both"/>
      </w:pPr>
      <w:r w:rsidRPr="00526B69">
        <w:t>По разделу «Национальная оборона» учтены расходы на осуществление первичного воинского учета в сумме:</w:t>
      </w:r>
    </w:p>
    <w:p w:rsidR="00C77093" w:rsidRPr="00526B69" w:rsidRDefault="00C77093" w:rsidP="00526B69">
      <w:pPr>
        <w:pStyle w:val="af6"/>
        <w:jc w:val="both"/>
      </w:pPr>
      <w:r w:rsidRPr="00526B69">
        <w:t xml:space="preserve">         202</w:t>
      </w:r>
      <w:r w:rsidR="003F2D19" w:rsidRPr="00526B69">
        <w:t>3</w:t>
      </w:r>
      <w:r w:rsidRPr="00526B69">
        <w:t xml:space="preserve"> год – </w:t>
      </w:r>
      <w:r w:rsidR="00340588" w:rsidRPr="00526B69">
        <w:t>197,0</w:t>
      </w:r>
      <w:r w:rsidRPr="00526B69">
        <w:t xml:space="preserve"> тыс. рублей;</w:t>
      </w:r>
    </w:p>
    <w:p w:rsidR="00C77093" w:rsidRPr="00526B69" w:rsidRDefault="0040128D" w:rsidP="00526B69">
      <w:pPr>
        <w:pStyle w:val="af6"/>
        <w:jc w:val="both"/>
      </w:pPr>
      <w:r w:rsidRPr="00526B69">
        <w:t>202</w:t>
      </w:r>
      <w:r w:rsidR="003F2D19" w:rsidRPr="00526B69">
        <w:t>4</w:t>
      </w:r>
      <w:r w:rsidR="00C77093" w:rsidRPr="00526B69">
        <w:t xml:space="preserve"> год – </w:t>
      </w:r>
      <w:r w:rsidR="00340588" w:rsidRPr="00526B69">
        <w:t>203,7</w:t>
      </w:r>
      <w:r w:rsidR="00C77093" w:rsidRPr="00526B69">
        <w:t xml:space="preserve"> тыс. рублей;</w:t>
      </w:r>
    </w:p>
    <w:p w:rsidR="00C77093" w:rsidRPr="00526B69" w:rsidRDefault="0040128D" w:rsidP="00526B69">
      <w:pPr>
        <w:pStyle w:val="af6"/>
        <w:jc w:val="both"/>
      </w:pPr>
      <w:r w:rsidRPr="00526B69">
        <w:t xml:space="preserve">         202</w:t>
      </w:r>
      <w:r w:rsidR="003F2D19" w:rsidRPr="00526B69">
        <w:t>5</w:t>
      </w:r>
      <w:r w:rsidR="00C77093" w:rsidRPr="00526B69">
        <w:t xml:space="preserve"> год – </w:t>
      </w:r>
      <w:r w:rsidR="00340588" w:rsidRPr="00526B69">
        <w:t>211,3</w:t>
      </w:r>
      <w:r w:rsidR="00C77093" w:rsidRPr="00526B69">
        <w:t xml:space="preserve"> тыс. рублей. </w:t>
      </w:r>
    </w:p>
    <w:p w:rsidR="00C77093" w:rsidRPr="00526B69" w:rsidRDefault="00C77093" w:rsidP="00526B69">
      <w:pPr>
        <w:pStyle w:val="af6"/>
        <w:jc w:val="both"/>
      </w:pPr>
    </w:p>
    <w:p w:rsidR="00C77093" w:rsidRPr="00526B69" w:rsidRDefault="00C77093" w:rsidP="00526B69">
      <w:pPr>
        <w:pStyle w:val="af6"/>
        <w:jc w:val="both"/>
      </w:pPr>
      <w:r w:rsidRPr="00526B69">
        <w:t>По разделу «Национальная безопасность и правоохранительная деятельность» предусмотрены расходы на мероприятия по обеспечению первичных мер противопожарной безопасности и предупреждению ЧС:</w:t>
      </w:r>
    </w:p>
    <w:p w:rsidR="00C77093" w:rsidRPr="00526B69" w:rsidRDefault="00C77093" w:rsidP="00526B69">
      <w:pPr>
        <w:pStyle w:val="af6"/>
        <w:jc w:val="both"/>
      </w:pPr>
      <w:r w:rsidRPr="00526B69">
        <w:t xml:space="preserve">         202</w:t>
      </w:r>
      <w:r w:rsidR="003F2D19" w:rsidRPr="00526B69">
        <w:t>3</w:t>
      </w:r>
      <w:r w:rsidRPr="00526B69">
        <w:t xml:space="preserve"> год – </w:t>
      </w:r>
      <w:r w:rsidR="00340588" w:rsidRPr="00526B69">
        <w:t>5</w:t>
      </w:r>
      <w:r w:rsidR="00FC4AC5" w:rsidRPr="00526B69">
        <w:t>0,0</w:t>
      </w:r>
      <w:r w:rsidRPr="00526B69">
        <w:t xml:space="preserve"> тыс. рублей;</w:t>
      </w:r>
    </w:p>
    <w:p w:rsidR="00C77093" w:rsidRPr="00526B69" w:rsidRDefault="00651154" w:rsidP="00526B69">
      <w:pPr>
        <w:pStyle w:val="af6"/>
        <w:jc w:val="both"/>
      </w:pPr>
      <w:r w:rsidRPr="00526B69">
        <w:t>202</w:t>
      </w:r>
      <w:r w:rsidR="003F2D19" w:rsidRPr="00526B69">
        <w:t>4</w:t>
      </w:r>
      <w:r w:rsidR="00C77093" w:rsidRPr="00526B69">
        <w:t xml:space="preserve"> год – </w:t>
      </w:r>
      <w:r w:rsidR="00FC4AC5" w:rsidRPr="00526B69">
        <w:t>100,0</w:t>
      </w:r>
      <w:r w:rsidR="00C77093" w:rsidRPr="00526B69">
        <w:t xml:space="preserve"> тыс. рублей;</w:t>
      </w:r>
    </w:p>
    <w:p w:rsidR="00C77093" w:rsidRPr="00526B69" w:rsidRDefault="00651154" w:rsidP="00526B69">
      <w:pPr>
        <w:pStyle w:val="af6"/>
        <w:jc w:val="both"/>
      </w:pPr>
      <w:r w:rsidRPr="00526B69">
        <w:t xml:space="preserve">         202</w:t>
      </w:r>
      <w:r w:rsidR="003F2D19" w:rsidRPr="00526B69">
        <w:t>5</w:t>
      </w:r>
      <w:r w:rsidR="00C77093" w:rsidRPr="00526B69">
        <w:t xml:space="preserve"> год – </w:t>
      </w:r>
      <w:r w:rsidR="00FC4AC5" w:rsidRPr="00526B69">
        <w:t>100,0</w:t>
      </w:r>
      <w:r w:rsidR="00C77093" w:rsidRPr="00526B69">
        <w:t>тыс. рублей.</w:t>
      </w:r>
    </w:p>
    <w:p w:rsidR="00C77093" w:rsidRPr="00526B69" w:rsidRDefault="00C77093" w:rsidP="00526B69">
      <w:pPr>
        <w:pStyle w:val="af6"/>
        <w:jc w:val="both"/>
      </w:pPr>
    </w:p>
    <w:p w:rsidR="00C77093" w:rsidRPr="00526B69" w:rsidRDefault="00C77093" w:rsidP="00526B69">
      <w:pPr>
        <w:pStyle w:val="af6"/>
        <w:jc w:val="both"/>
      </w:pPr>
    </w:p>
    <w:p w:rsidR="00651154" w:rsidRPr="00526B69" w:rsidRDefault="00651154" w:rsidP="00526B69">
      <w:pPr>
        <w:pStyle w:val="af6"/>
        <w:jc w:val="both"/>
      </w:pPr>
      <w:r w:rsidRPr="00526B69">
        <w:t>По разделу «Дорожный фонд» предусмотрены расходы в сумме:</w:t>
      </w:r>
    </w:p>
    <w:p w:rsidR="00651154" w:rsidRPr="00526B69" w:rsidRDefault="00651154" w:rsidP="00526B69">
      <w:pPr>
        <w:pStyle w:val="af6"/>
        <w:jc w:val="both"/>
      </w:pPr>
      <w:r w:rsidRPr="00526B69">
        <w:t xml:space="preserve">         202</w:t>
      </w:r>
      <w:r w:rsidR="003F2D19" w:rsidRPr="00526B69">
        <w:t>3</w:t>
      </w:r>
      <w:r w:rsidRPr="00526B69">
        <w:t xml:space="preserve"> год – </w:t>
      </w:r>
      <w:r w:rsidR="00435B9B" w:rsidRPr="00526B69">
        <w:t>403,50</w:t>
      </w:r>
      <w:r w:rsidRPr="00526B69">
        <w:t xml:space="preserve"> тыс. рублей;</w:t>
      </w:r>
    </w:p>
    <w:p w:rsidR="00651154" w:rsidRPr="00526B69" w:rsidRDefault="00651154" w:rsidP="00526B69">
      <w:pPr>
        <w:pStyle w:val="af6"/>
        <w:jc w:val="both"/>
      </w:pPr>
      <w:r w:rsidRPr="00526B69">
        <w:t>202</w:t>
      </w:r>
      <w:r w:rsidR="003F2D19" w:rsidRPr="00526B69">
        <w:t>4</w:t>
      </w:r>
      <w:r w:rsidRPr="00526B69">
        <w:t xml:space="preserve"> год – </w:t>
      </w:r>
      <w:r w:rsidR="00435B9B" w:rsidRPr="00526B69">
        <w:t>419,60</w:t>
      </w:r>
      <w:r w:rsidRPr="00526B69">
        <w:t xml:space="preserve"> тыс. рублей;</w:t>
      </w:r>
    </w:p>
    <w:p w:rsidR="00651154" w:rsidRPr="00526B69" w:rsidRDefault="00651154" w:rsidP="00526B69">
      <w:pPr>
        <w:pStyle w:val="af6"/>
        <w:jc w:val="both"/>
      </w:pPr>
      <w:r w:rsidRPr="00526B69">
        <w:t>202</w:t>
      </w:r>
      <w:r w:rsidR="003F2D19" w:rsidRPr="00526B69">
        <w:t>5</w:t>
      </w:r>
      <w:r w:rsidRPr="00526B69">
        <w:t xml:space="preserve"> год – </w:t>
      </w:r>
      <w:r w:rsidR="00435B9B" w:rsidRPr="00526B69">
        <w:t>436,40</w:t>
      </w:r>
      <w:r w:rsidRPr="00526B69">
        <w:t xml:space="preserve"> тыс. рублей.</w:t>
      </w:r>
    </w:p>
    <w:p w:rsidR="00651154" w:rsidRPr="00526B69" w:rsidRDefault="00651154" w:rsidP="00526B69">
      <w:pPr>
        <w:pStyle w:val="af6"/>
        <w:jc w:val="both"/>
      </w:pPr>
    </w:p>
    <w:p w:rsidR="00C77093" w:rsidRPr="00526B69" w:rsidRDefault="00C77093" w:rsidP="00526B69">
      <w:pPr>
        <w:pStyle w:val="af6"/>
        <w:jc w:val="both"/>
      </w:pPr>
      <w:r w:rsidRPr="00526B69">
        <w:t>По разделу «</w:t>
      </w:r>
      <w:r w:rsidR="00651154" w:rsidRPr="00526B69">
        <w:t>Благоустройство</w:t>
      </w:r>
      <w:r w:rsidRPr="00526B69">
        <w:t xml:space="preserve"> предусмотрены расходы в сумме:</w:t>
      </w:r>
    </w:p>
    <w:p w:rsidR="00C77093" w:rsidRPr="00526B69" w:rsidRDefault="00C77093" w:rsidP="00526B69">
      <w:pPr>
        <w:pStyle w:val="af6"/>
        <w:jc w:val="both"/>
      </w:pPr>
      <w:r w:rsidRPr="00526B69">
        <w:t xml:space="preserve">         202</w:t>
      </w:r>
      <w:r w:rsidR="003F2D19" w:rsidRPr="00526B69">
        <w:t>3</w:t>
      </w:r>
      <w:r w:rsidRPr="00526B69">
        <w:t xml:space="preserve"> год – </w:t>
      </w:r>
      <w:r w:rsidR="00340588" w:rsidRPr="00526B69">
        <w:t>4</w:t>
      </w:r>
      <w:r w:rsidR="00FC4AC5" w:rsidRPr="00526B69">
        <w:t>00,00</w:t>
      </w:r>
      <w:r w:rsidRPr="00526B69">
        <w:t xml:space="preserve"> тыс. рублей;</w:t>
      </w:r>
    </w:p>
    <w:p w:rsidR="00C77093" w:rsidRPr="00526B69" w:rsidRDefault="00651154" w:rsidP="00526B69">
      <w:pPr>
        <w:pStyle w:val="af6"/>
        <w:jc w:val="both"/>
      </w:pPr>
      <w:r w:rsidRPr="00526B69">
        <w:t>202</w:t>
      </w:r>
      <w:r w:rsidR="003F2D19" w:rsidRPr="00526B69">
        <w:t>4</w:t>
      </w:r>
      <w:r w:rsidR="00C77093" w:rsidRPr="00526B69">
        <w:t xml:space="preserve"> год – </w:t>
      </w:r>
      <w:r w:rsidR="00340588" w:rsidRPr="00526B69">
        <w:t>1295,5</w:t>
      </w:r>
      <w:r w:rsidR="00C77093" w:rsidRPr="00526B69">
        <w:t xml:space="preserve"> тыс. рублей;</w:t>
      </w:r>
    </w:p>
    <w:p w:rsidR="00C77093" w:rsidRPr="00526B69" w:rsidRDefault="00651154" w:rsidP="00526B69">
      <w:pPr>
        <w:pStyle w:val="af6"/>
        <w:jc w:val="both"/>
      </w:pPr>
      <w:r w:rsidRPr="00526B69">
        <w:t xml:space="preserve">         202</w:t>
      </w:r>
      <w:r w:rsidR="003F2D19" w:rsidRPr="00526B69">
        <w:t>5</w:t>
      </w:r>
      <w:r w:rsidR="00C77093" w:rsidRPr="00526B69">
        <w:t xml:space="preserve"> год – </w:t>
      </w:r>
      <w:r w:rsidR="00340588" w:rsidRPr="00526B69">
        <w:t>1791,9</w:t>
      </w:r>
      <w:r w:rsidR="00C77093" w:rsidRPr="00526B69">
        <w:t xml:space="preserve"> тыс. рублей.</w:t>
      </w:r>
    </w:p>
    <w:p w:rsidR="00C77093" w:rsidRPr="00526B69" w:rsidRDefault="00C77093" w:rsidP="00526B69">
      <w:pPr>
        <w:pStyle w:val="af6"/>
        <w:jc w:val="both"/>
      </w:pPr>
    </w:p>
    <w:p w:rsidR="00C77093" w:rsidRPr="00526B69" w:rsidRDefault="00C77093" w:rsidP="00526B69">
      <w:pPr>
        <w:pStyle w:val="af6"/>
        <w:jc w:val="both"/>
      </w:pPr>
      <w:r w:rsidRPr="00526B69">
        <w:t>По разделу «Молодежная политика» отражены расходы на проведение мероприятий с детьми и молодежью:</w:t>
      </w:r>
    </w:p>
    <w:p w:rsidR="00C77093" w:rsidRPr="00526B69" w:rsidRDefault="00C77093" w:rsidP="00526B69">
      <w:pPr>
        <w:pStyle w:val="af6"/>
        <w:jc w:val="both"/>
      </w:pPr>
      <w:r w:rsidRPr="00526B69">
        <w:t xml:space="preserve">         202</w:t>
      </w:r>
      <w:r w:rsidR="003F2D19" w:rsidRPr="00526B69">
        <w:t>3</w:t>
      </w:r>
      <w:r w:rsidRPr="00526B69">
        <w:t xml:space="preserve"> год – </w:t>
      </w:r>
      <w:r w:rsidR="00FC4AC5" w:rsidRPr="00526B69">
        <w:t>200,0</w:t>
      </w:r>
      <w:r w:rsidRPr="00526B69">
        <w:t xml:space="preserve"> тыс. рублей;</w:t>
      </w:r>
    </w:p>
    <w:p w:rsidR="00C77093" w:rsidRPr="00526B69" w:rsidRDefault="00651154" w:rsidP="00526B69">
      <w:pPr>
        <w:pStyle w:val="af6"/>
        <w:jc w:val="both"/>
      </w:pPr>
      <w:r w:rsidRPr="00526B69">
        <w:t>202</w:t>
      </w:r>
      <w:r w:rsidR="003F2D19" w:rsidRPr="00526B69">
        <w:t>4</w:t>
      </w:r>
      <w:r w:rsidR="00C77093" w:rsidRPr="00526B69">
        <w:t xml:space="preserve"> год – </w:t>
      </w:r>
      <w:r w:rsidR="00FC4AC5" w:rsidRPr="00526B69">
        <w:t>200,0</w:t>
      </w:r>
      <w:r w:rsidR="00C77093" w:rsidRPr="00526B69">
        <w:t xml:space="preserve"> тыс. рублей;</w:t>
      </w:r>
    </w:p>
    <w:p w:rsidR="00C77093" w:rsidRPr="00526B69" w:rsidRDefault="00651154" w:rsidP="00526B69">
      <w:pPr>
        <w:pStyle w:val="af6"/>
        <w:jc w:val="both"/>
      </w:pPr>
      <w:r w:rsidRPr="00526B69">
        <w:t>202</w:t>
      </w:r>
      <w:r w:rsidR="003F2D19" w:rsidRPr="00526B69">
        <w:t>5</w:t>
      </w:r>
      <w:r w:rsidR="00C77093" w:rsidRPr="00526B69">
        <w:t xml:space="preserve"> год – </w:t>
      </w:r>
      <w:r w:rsidR="00FC4AC5" w:rsidRPr="00526B69">
        <w:t>200,0</w:t>
      </w:r>
      <w:r w:rsidR="00C77093" w:rsidRPr="00526B69">
        <w:t xml:space="preserve"> тыс. рублей.</w:t>
      </w:r>
    </w:p>
    <w:p w:rsidR="00C77093" w:rsidRPr="00526B69" w:rsidRDefault="00C77093" w:rsidP="00526B69">
      <w:pPr>
        <w:pStyle w:val="af6"/>
        <w:jc w:val="both"/>
      </w:pPr>
    </w:p>
    <w:p w:rsidR="00C77093" w:rsidRPr="00526B69" w:rsidRDefault="00C77093" w:rsidP="00526B69">
      <w:pPr>
        <w:pStyle w:val="af6"/>
        <w:jc w:val="both"/>
      </w:pPr>
      <w:r w:rsidRPr="00526B69">
        <w:t>Бюджетные ассигнования по разделу «Культура» предусмотрены в сумме:</w:t>
      </w:r>
    </w:p>
    <w:p w:rsidR="00C77093" w:rsidRPr="00526B69" w:rsidRDefault="00C77093" w:rsidP="00526B69">
      <w:pPr>
        <w:pStyle w:val="af6"/>
        <w:jc w:val="both"/>
      </w:pPr>
      <w:r w:rsidRPr="00526B69">
        <w:t xml:space="preserve">         202</w:t>
      </w:r>
      <w:r w:rsidR="003F2D19" w:rsidRPr="00526B69">
        <w:t>3</w:t>
      </w:r>
      <w:r w:rsidRPr="00526B69">
        <w:t xml:space="preserve"> год – </w:t>
      </w:r>
      <w:r w:rsidR="00340588" w:rsidRPr="00526B69">
        <w:t>1250,4</w:t>
      </w:r>
      <w:r w:rsidRPr="00526B69">
        <w:t xml:space="preserve"> тыс. рублей;</w:t>
      </w:r>
    </w:p>
    <w:p w:rsidR="00C77093" w:rsidRPr="00526B69" w:rsidRDefault="00C77093" w:rsidP="00526B69">
      <w:pPr>
        <w:pStyle w:val="af6"/>
        <w:jc w:val="both"/>
      </w:pPr>
      <w:r w:rsidRPr="00526B69">
        <w:t>202</w:t>
      </w:r>
      <w:r w:rsidR="003F2D19" w:rsidRPr="00526B69">
        <w:t>4</w:t>
      </w:r>
      <w:r w:rsidRPr="00526B69">
        <w:t xml:space="preserve"> год – </w:t>
      </w:r>
      <w:r w:rsidR="00340588" w:rsidRPr="00526B69">
        <w:t>1778,2</w:t>
      </w:r>
      <w:r w:rsidRPr="00526B69">
        <w:t xml:space="preserve"> тыс. рублей;</w:t>
      </w:r>
    </w:p>
    <w:p w:rsidR="00C77093" w:rsidRPr="00526B69" w:rsidRDefault="00651154" w:rsidP="00526B69">
      <w:pPr>
        <w:pStyle w:val="af6"/>
        <w:jc w:val="both"/>
      </w:pPr>
      <w:r w:rsidRPr="00526B69">
        <w:lastRenderedPageBreak/>
        <w:t xml:space="preserve">         202</w:t>
      </w:r>
      <w:r w:rsidR="003F2D19" w:rsidRPr="00526B69">
        <w:t>5</w:t>
      </w:r>
      <w:r w:rsidR="00C77093" w:rsidRPr="00526B69">
        <w:t xml:space="preserve"> год – </w:t>
      </w:r>
      <w:r w:rsidR="00340588" w:rsidRPr="00526B69">
        <w:t>1811,2</w:t>
      </w:r>
      <w:r w:rsidR="00C77093" w:rsidRPr="00526B69">
        <w:t xml:space="preserve"> тыс. рублей.</w:t>
      </w:r>
    </w:p>
    <w:p w:rsidR="00C77093" w:rsidRPr="00526B69" w:rsidRDefault="00C77093" w:rsidP="00526B69">
      <w:pPr>
        <w:pStyle w:val="af6"/>
        <w:jc w:val="both"/>
      </w:pPr>
    </w:p>
    <w:p w:rsidR="00C77093" w:rsidRPr="00526B69" w:rsidRDefault="00C77093" w:rsidP="00526B69">
      <w:pPr>
        <w:pStyle w:val="af6"/>
        <w:jc w:val="both"/>
      </w:pPr>
      <w:r w:rsidRPr="00526B69">
        <w:t>По разделу «Физкультура и спорт» отражены расходы на мероприятия по физкультуре и спорту:</w:t>
      </w:r>
    </w:p>
    <w:p w:rsidR="00C77093" w:rsidRPr="00526B69" w:rsidRDefault="00C77093" w:rsidP="00526B69">
      <w:pPr>
        <w:pStyle w:val="af6"/>
        <w:jc w:val="both"/>
      </w:pPr>
      <w:r w:rsidRPr="00526B69">
        <w:t xml:space="preserve">         202</w:t>
      </w:r>
      <w:r w:rsidR="003F2D19" w:rsidRPr="00526B69">
        <w:t>3</w:t>
      </w:r>
      <w:r w:rsidRPr="00526B69">
        <w:t xml:space="preserve"> год – </w:t>
      </w:r>
      <w:r w:rsidR="00340588" w:rsidRPr="00526B69">
        <w:t>560</w:t>
      </w:r>
      <w:r w:rsidR="00FC4AC5" w:rsidRPr="00526B69">
        <w:t>,0</w:t>
      </w:r>
      <w:r w:rsidRPr="00526B69">
        <w:t xml:space="preserve"> тыс. рублей;</w:t>
      </w:r>
    </w:p>
    <w:p w:rsidR="00C77093" w:rsidRPr="00526B69" w:rsidRDefault="00651154" w:rsidP="00526B69">
      <w:pPr>
        <w:pStyle w:val="af6"/>
        <w:jc w:val="both"/>
      </w:pPr>
      <w:r w:rsidRPr="00526B69">
        <w:t>202</w:t>
      </w:r>
      <w:r w:rsidR="003F2D19" w:rsidRPr="00526B69">
        <w:t>4</w:t>
      </w:r>
      <w:r w:rsidR="00C77093" w:rsidRPr="00526B69">
        <w:t xml:space="preserve"> год –</w:t>
      </w:r>
      <w:r w:rsidR="00340588" w:rsidRPr="00526B69">
        <w:t xml:space="preserve"> </w:t>
      </w:r>
      <w:r w:rsidR="00FC4AC5" w:rsidRPr="00526B69">
        <w:t>0</w:t>
      </w:r>
      <w:r w:rsidR="00C77093" w:rsidRPr="00526B69">
        <w:t>,0 тыс. рублей;</w:t>
      </w:r>
    </w:p>
    <w:p w:rsidR="00C77093" w:rsidRPr="00526B69" w:rsidRDefault="00651154" w:rsidP="00526B69">
      <w:pPr>
        <w:pStyle w:val="af6"/>
        <w:jc w:val="both"/>
      </w:pPr>
      <w:r w:rsidRPr="00526B69">
        <w:t xml:space="preserve">         202</w:t>
      </w:r>
      <w:r w:rsidR="003F2D19" w:rsidRPr="00526B69">
        <w:t>5</w:t>
      </w:r>
      <w:r w:rsidRPr="00526B69">
        <w:t xml:space="preserve"> год –</w:t>
      </w:r>
      <w:r w:rsidR="00340588" w:rsidRPr="00526B69">
        <w:t xml:space="preserve"> </w:t>
      </w:r>
      <w:r w:rsidR="00FC4AC5" w:rsidRPr="00526B69">
        <w:t>0</w:t>
      </w:r>
      <w:r w:rsidR="00C77093" w:rsidRPr="00526B69">
        <w:t>,0 тыс. рублей.</w:t>
      </w:r>
    </w:p>
    <w:p w:rsidR="00C77093" w:rsidRPr="00526B69" w:rsidRDefault="00C77093" w:rsidP="00526B69">
      <w:pPr>
        <w:pStyle w:val="af6"/>
        <w:jc w:val="both"/>
      </w:pPr>
    </w:p>
    <w:p w:rsidR="00C77093" w:rsidRPr="00526B69" w:rsidRDefault="00C77093" w:rsidP="00526B69">
      <w:pPr>
        <w:pStyle w:val="af6"/>
        <w:jc w:val="both"/>
      </w:pPr>
      <w:r w:rsidRPr="00526B69">
        <w:t>По разделу «Социальная политика» отражены расходы на мероприятия по физкультуре и спорту:</w:t>
      </w:r>
    </w:p>
    <w:p w:rsidR="00C77093" w:rsidRPr="00526B69" w:rsidRDefault="00C77093" w:rsidP="00526B69">
      <w:pPr>
        <w:pStyle w:val="af6"/>
        <w:jc w:val="both"/>
      </w:pPr>
      <w:r w:rsidRPr="00526B69">
        <w:t xml:space="preserve">         202</w:t>
      </w:r>
      <w:r w:rsidR="003F2D19" w:rsidRPr="00526B69">
        <w:t>3</w:t>
      </w:r>
      <w:r w:rsidRPr="00526B69">
        <w:t xml:space="preserve"> год – </w:t>
      </w:r>
      <w:r w:rsidR="00FC4AC5" w:rsidRPr="00526B69">
        <w:t>191,7</w:t>
      </w:r>
      <w:r w:rsidRPr="00526B69">
        <w:t xml:space="preserve"> тыс. рублей;</w:t>
      </w:r>
    </w:p>
    <w:p w:rsidR="00C77093" w:rsidRPr="00526B69" w:rsidRDefault="00651154" w:rsidP="00526B69">
      <w:pPr>
        <w:pStyle w:val="af6"/>
        <w:jc w:val="both"/>
      </w:pPr>
      <w:r w:rsidRPr="00526B69">
        <w:t>202</w:t>
      </w:r>
      <w:r w:rsidR="003F2D19" w:rsidRPr="00526B69">
        <w:t>4</w:t>
      </w:r>
      <w:r w:rsidR="00C77093" w:rsidRPr="00526B69">
        <w:t xml:space="preserve"> год – </w:t>
      </w:r>
      <w:r w:rsidR="00FC4AC5" w:rsidRPr="00526B69">
        <w:t>191,7</w:t>
      </w:r>
      <w:r w:rsidR="00C77093" w:rsidRPr="00526B69">
        <w:t xml:space="preserve"> тыс. рублей;</w:t>
      </w:r>
    </w:p>
    <w:p w:rsidR="00C77093" w:rsidRPr="00526B69" w:rsidRDefault="00651154" w:rsidP="00526B69">
      <w:pPr>
        <w:pStyle w:val="af6"/>
        <w:jc w:val="both"/>
      </w:pPr>
      <w:r w:rsidRPr="00526B69">
        <w:t>202</w:t>
      </w:r>
      <w:r w:rsidR="003F2D19" w:rsidRPr="00526B69">
        <w:t>5</w:t>
      </w:r>
      <w:r w:rsidR="00C77093" w:rsidRPr="00526B69">
        <w:t xml:space="preserve"> год – </w:t>
      </w:r>
      <w:r w:rsidR="00FC4AC5" w:rsidRPr="00526B69">
        <w:t>191,7</w:t>
      </w:r>
      <w:r w:rsidR="00C77093" w:rsidRPr="00526B69">
        <w:t xml:space="preserve"> тыс. рублей.</w:t>
      </w:r>
    </w:p>
    <w:p w:rsidR="00C77093" w:rsidRPr="00526B69" w:rsidRDefault="00C77093" w:rsidP="00526B69">
      <w:pPr>
        <w:pStyle w:val="af6"/>
        <w:jc w:val="both"/>
      </w:pPr>
    </w:p>
    <w:p w:rsidR="00C77093" w:rsidRPr="00526B69" w:rsidRDefault="00C77093" w:rsidP="00526B69">
      <w:pPr>
        <w:pStyle w:val="af6"/>
        <w:jc w:val="both"/>
      </w:pPr>
      <w:r w:rsidRPr="00526B69">
        <w:t>По разделу «</w:t>
      </w:r>
      <w:r w:rsidR="00651154" w:rsidRPr="00526B69">
        <w:t>Межбюджетные трансферты»</w:t>
      </w:r>
      <w:r w:rsidRPr="00526B69">
        <w:t xml:space="preserve"> отражены расходы на мероприятия </w:t>
      </w:r>
      <w:r w:rsidR="00651154" w:rsidRPr="00526B69">
        <w:t>межбюджетным трансфертам</w:t>
      </w:r>
      <w:r w:rsidRPr="00526B69">
        <w:t>:</w:t>
      </w:r>
    </w:p>
    <w:p w:rsidR="00C77093" w:rsidRPr="00526B69" w:rsidRDefault="00C77093" w:rsidP="00526B69">
      <w:pPr>
        <w:pStyle w:val="af6"/>
        <w:jc w:val="both"/>
      </w:pPr>
      <w:r w:rsidRPr="00526B69">
        <w:t xml:space="preserve">         202</w:t>
      </w:r>
      <w:r w:rsidR="003F2D19" w:rsidRPr="00526B69">
        <w:t>3</w:t>
      </w:r>
      <w:r w:rsidRPr="00526B69">
        <w:t xml:space="preserve"> год – </w:t>
      </w:r>
      <w:r w:rsidR="00340588" w:rsidRPr="00526B69">
        <w:t>1242,9</w:t>
      </w:r>
      <w:r w:rsidRPr="00526B69">
        <w:t xml:space="preserve"> тыс. рублей;</w:t>
      </w:r>
    </w:p>
    <w:p w:rsidR="00C77093" w:rsidRPr="00526B69" w:rsidRDefault="00651154" w:rsidP="00526B69">
      <w:pPr>
        <w:pStyle w:val="af6"/>
        <w:jc w:val="both"/>
      </w:pPr>
      <w:r w:rsidRPr="00526B69">
        <w:t>202</w:t>
      </w:r>
      <w:r w:rsidR="003F2D19" w:rsidRPr="00526B69">
        <w:t>4</w:t>
      </w:r>
      <w:r w:rsidR="00C77093" w:rsidRPr="00526B69">
        <w:t xml:space="preserve"> год – </w:t>
      </w:r>
      <w:r w:rsidR="00340588" w:rsidRPr="00526B69">
        <w:t>1242,9</w:t>
      </w:r>
      <w:r w:rsidR="00C77093" w:rsidRPr="00526B69">
        <w:t xml:space="preserve"> тыс. рублей;</w:t>
      </w:r>
    </w:p>
    <w:p w:rsidR="00C77093" w:rsidRPr="00526B69" w:rsidRDefault="00651154" w:rsidP="00526B69">
      <w:pPr>
        <w:pStyle w:val="af6"/>
        <w:jc w:val="both"/>
      </w:pPr>
      <w:r w:rsidRPr="00526B69">
        <w:t>202</w:t>
      </w:r>
      <w:r w:rsidR="003F2D19" w:rsidRPr="00526B69">
        <w:t>5</w:t>
      </w:r>
      <w:r w:rsidR="00C77093" w:rsidRPr="00526B69">
        <w:t xml:space="preserve"> год – </w:t>
      </w:r>
      <w:r w:rsidR="00340588" w:rsidRPr="00526B69">
        <w:t>1242,9</w:t>
      </w:r>
      <w:r w:rsidR="00C77093" w:rsidRPr="00526B69">
        <w:t xml:space="preserve"> тыс. рублей.</w:t>
      </w:r>
    </w:p>
    <w:p w:rsidR="00C77093" w:rsidRPr="00526B69" w:rsidRDefault="00C77093" w:rsidP="00526B69">
      <w:pPr>
        <w:pStyle w:val="af6"/>
        <w:jc w:val="both"/>
      </w:pPr>
    </w:p>
    <w:p w:rsidR="00C77093" w:rsidRPr="00526B69" w:rsidRDefault="00C77093" w:rsidP="00526B69">
      <w:pPr>
        <w:pStyle w:val="af6"/>
        <w:jc w:val="both"/>
      </w:pPr>
    </w:p>
    <w:p w:rsidR="00C77093" w:rsidRPr="00526B69" w:rsidRDefault="00C77093" w:rsidP="00526B69">
      <w:pPr>
        <w:pStyle w:val="af6"/>
        <w:jc w:val="both"/>
      </w:pPr>
      <w:r w:rsidRPr="00526B69">
        <w:t xml:space="preserve">Дефицит бюджета </w:t>
      </w:r>
      <w:r w:rsidR="0026194B" w:rsidRPr="00526B69">
        <w:t>Макар</w:t>
      </w:r>
      <w:r w:rsidRPr="00526B69">
        <w:t>овского сельского поселения  составит:</w:t>
      </w:r>
    </w:p>
    <w:p w:rsidR="00C77093" w:rsidRPr="00526B69" w:rsidRDefault="00C77093" w:rsidP="00526B69">
      <w:pPr>
        <w:pStyle w:val="af6"/>
        <w:jc w:val="both"/>
      </w:pPr>
      <w:r w:rsidRPr="00526B69">
        <w:t xml:space="preserve">         202</w:t>
      </w:r>
      <w:r w:rsidR="003F2D19" w:rsidRPr="00526B69">
        <w:t>3</w:t>
      </w:r>
      <w:r w:rsidRPr="00526B69">
        <w:t xml:space="preserve"> год – </w:t>
      </w:r>
      <w:r w:rsidR="00340588" w:rsidRPr="00526B69">
        <w:t>48,9</w:t>
      </w:r>
      <w:r w:rsidRPr="00526B69">
        <w:t xml:space="preserve"> тыс. рублей;</w:t>
      </w:r>
    </w:p>
    <w:p w:rsidR="00C77093" w:rsidRPr="00526B69" w:rsidRDefault="00651154" w:rsidP="00526B69">
      <w:pPr>
        <w:pStyle w:val="af6"/>
        <w:jc w:val="both"/>
      </w:pPr>
      <w:r w:rsidRPr="00526B69">
        <w:t>202</w:t>
      </w:r>
      <w:r w:rsidR="003F2D19" w:rsidRPr="00526B69">
        <w:t>4</w:t>
      </w:r>
      <w:r w:rsidR="00C77093" w:rsidRPr="00526B69">
        <w:t xml:space="preserve"> год – </w:t>
      </w:r>
      <w:r w:rsidR="00340588" w:rsidRPr="00526B69">
        <w:t>50,8</w:t>
      </w:r>
      <w:r w:rsidR="00C77093" w:rsidRPr="00526B69">
        <w:t xml:space="preserve"> тыс. рублей;</w:t>
      </w:r>
    </w:p>
    <w:p w:rsidR="00C77093" w:rsidRPr="00526B69" w:rsidRDefault="00651154" w:rsidP="00526B69">
      <w:pPr>
        <w:pStyle w:val="af6"/>
        <w:jc w:val="both"/>
      </w:pPr>
      <w:r w:rsidRPr="00526B69">
        <w:t xml:space="preserve">         202</w:t>
      </w:r>
      <w:r w:rsidR="003F2D19" w:rsidRPr="00526B69">
        <w:t>5</w:t>
      </w:r>
      <w:r w:rsidR="00C77093" w:rsidRPr="00526B69">
        <w:t xml:space="preserve"> год – </w:t>
      </w:r>
      <w:r w:rsidR="00340588" w:rsidRPr="00526B69">
        <w:t>52,8</w:t>
      </w:r>
      <w:r w:rsidR="00C77093" w:rsidRPr="00526B69">
        <w:t xml:space="preserve"> тыс. рублей.</w:t>
      </w:r>
    </w:p>
    <w:p w:rsidR="00C77093" w:rsidRPr="00526B69" w:rsidRDefault="00C77093" w:rsidP="00526B69">
      <w:pPr>
        <w:pStyle w:val="af6"/>
        <w:jc w:val="both"/>
      </w:pPr>
    </w:p>
    <w:p w:rsidR="00C77093" w:rsidRPr="00526B69" w:rsidRDefault="00C77093" w:rsidP="00526B69">
      <w:pPr>
        <w:pStyle w:val="af6"/>
        <w:jc w:val="both"/>
      </w:pPr>
      <w:r w:rsidRPr="00526B69">
        <w:t>Учитывая, что согласно бюджетному законодательству показатели среднесрочного финансового плана носят индикативный характер и могут быть пересмотрены в следующих бюджетных циклах, распределение расходов будет уточняться при формировании проекта бюджета на основе ежегодно уточняемой оценки налогового и неналогового потенциала.</w:t>
      </w:r>
    </w:p>
    <w:p w:rsidR="00C77093" w:rsidRPr="00526B69" w:rsidRDefault="00C77093" w:rsidP="00526B69">
      <w:pPr>
        <w:pStyle w:val="af6"/>
        <w:jc w:val="both"/>
      </w:pPr>
    </w:p>
    <w:p w:rsidR="00C77093" w:rsidRPr="00526B69" w:rsidRDefault="00C77093" w:rsidP="00526B69">
      <w:pPr>
        <w:pStyle w:val="af6"/>
        <w:jc w:val="both"/>
      </w:pPr>
    </w:p>
    <w:sectPr w:rsidR="00C77093" w:rsidRPr="00526B69" w:rsidSect="00D46D0E">
      <w:footerReference w:type="even" r:id="rId8"/>
      <w:footerReference w:type="default" r:id="rId9"/>
      <w:footerReference w:type="first" r:id="rId10"/>
      <w:pgSz w:w="11906" w:h="16838"/>
      <w:pgMar w:top="345" w:right="850" w:bottom="776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450" w:rsidRDefault="00832450">
      <w:r>
        <w:separator/>
      </w:r>
    </w:p>
  </w:endnote>
  <w:endnote w:type="continuationSeparator" w:id="0">
    <w:p w:rsidR="00832450" w:rsidRDefault="00832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ucida Sans">
    <w:altName w:val="Arial Unicode M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DejaVu Sans Mono">
    <w:altName w:val="MS Mincho"/>
    <w:charset w:val="80"/>
    <w:family w:val="modern"/>
    <w:pitch w:val="default"/>
    <w:sig w:usb0="00000000" w:usb1="00000000" w:usb2="00000000" w:usb3="00000000" w:csb0="00000000" w:csb1="00000000"/>
  </w:font>
  <w:font w:name="Droid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93" w:rsidRDefault="00380DF5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3pt;margin-top:-2.4pt;width:13.2pt;height:17.65pt;z-index:251657728;mso-wrap-distance-left:0;mso-wrap-distance-right:0;mso-position-horizontal-relative:page" strokecolor="gray" strokeweight=".05pt">
          <v:fill opacity="0" color2="black"/>
          <v:stroke color2="#7f7f7f"/>
          <v:textbox inset="6pt,6pt,6pt,6pt">
            <w:txbxContent>
              <w:p w:rsidR="00C77093" w:rsidRDefault="00C77093">
                <w:pPr>
                  <w:pStyle w:val="af0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93" w:rsidRDefault="00C7709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93" w:rsidRDefault="00C7709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93" w:rsidRDefault="00C770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450" w:rsidRDefault="00832450">
      <w:r>
        <w:separator/>
      </w:r>
    </w:p>
  </w:footnote>
  <w:footnote w:type="continuationSeparator" w:id="0">
    <w:p w:rsidR="00832450" w:rsidRDefault="008324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4"/>
        <w:szCs w:val="24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7A88"/>
    <w:rsid w:val="0001495C"/>
    <w:rsid w:val="000D3888"/>
    <w:rsid w:val="001146FE"/>
    <w:rsid w:val="00203CD7"/>
    <w:rsid w:val="0023738D"/>
    <w:rsid w:val="0026194B"/>
    <w:rsid w:val="002A2C20"/>
    <w:rsid w:val="002D5333"/>
    <w:rsid w:val="003401F4"/>
    <w:rsid w:val="00340588"/>
    <w:rsid w:val="00380DF5"/>
    <w:rsid w:val="003F2D19"/>
    <w:rsid w:val="0040128D"/>
    <w:rsid w:val="00435B9B"/>
    <w:rsid w:val="00473621"/>
    <w:rsid w:val="004935E2"/>
    <w:rsid w:val="004E545B"/>
    <w:rsid w:val="0051117C"/>
    <w:rsid w:val="00525606"/>
    <w:rsid w:val="00526B69"/>
    <w:rsid w:val="00544634"/>
    <w:rsid w:val="005A7A88"/>
    <w:rsid w:val="00651154"/>
    <w:rsid w:val="00724CA9"/>
    <w:rsid w:val="007312F9"/>
    <w:rsid w:val="00786871"/>
    <w:rsid w:val="00790919"/>
    <w:rsid w:val="00832450"/>
    <w:rsid w:val="00900824"/>
    <w:rsid w:val="00A42D4D"/>
    <w:rsid w:val="00A67387"/>
    <w:rsid w:val="00A916CB"/>
    <w:rsid w:val="00AD0A87"/>
    <w:rsid w:val="00AF7D66"/>
    <w:rsid w:val="00B05065"/>
    <w:rsid w:val="00B32EDB"/>
    <w:rsid w:val="00BF09C8"/>
    <w:rsid w:val="00C00564"/>
    <w:rsid w:val="00C632B1"/>
    <w:rsid w:val="00C732C6"/>
    <w:rsid w:val="00C77093"/>
    <w:rsid w:val="00CB37EE"/>
    <w:rsid w:val="00D46D0E"/>
    <w:rsid w:val="00D6084B"/>
    <w:rsid w:val="00E0172A"/>
    <w:rsid w:val="00EC585C"/>
    <w:rsid w:val="00F17E6C"/>
    <w:rsid w:val="00FA675D"/>
    <w:rsid w:val="00FA7367"/>
    <w:rsid w:val="00FC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0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46D0E"/>
    <w:pPr>
      <w:numPr>
        <w:numId w:val="2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D46D0E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D46D0E"/>
    <w:pPr>
      <w:numPr>
        <w:ilvl w:val="2"/>
        <w:numId w:val="2"/>
      </w:numPr>
      <w:outlineLvl w:val="2"/>
    </w:pPr>
    <w:rPr>
      <w:rFonts w:ascii="Liberation Serif" w:eastAsia="Droid Sans Fallback" w:hAnsi="Liberation Serif" w:cs="Lucida Sans"/>
      <w:b/>
      <w:bCs/>
    </w:rPr>
  </w:style>
  <w:style w:type="paragraph" w:styleId="6">
    <w:name w:val="heading 6"/>
    <w:basedOn w:val="a"/>
    <w:next w:val="a"/>
    <w:qFormat/>
    <w:rsid w:val="00D46D0E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D46D0E"/>
  </w:style>
  <w:style w:type="character" w:customStyle="1" w:styleId="WW8Num1z1">
    <w:name w:val="WW8Num1z1"/>
    <w:rsid w:val="00D46D0E"/>
    <w:rPr>
      <w:sz w:val="24"/>
      <w:szCs w:val="24"/>
    </w:rPr>
  </w:style>
  <w:style w:type="character" w:customStyle="1" w:styleId="WW8Num1z2">
    <w:name w:val="WW8Num1z2"/>
    <w:rsid w:val="00D46D0E"/>
  </w:style>
  <w:style w:type="character" w:customStyle="1" w:styleId="WW8Num1z3">
    <w:name w:val="WW8Num1z3"/>
    <w:rsid w:val="00D46D0E"/>
  </w:style>
  <w:style w:type="character" w:customStyle="1" w:styleId="WW8Num1z4">
    <w:name w:val="WW8Num1z4"/>
    <w:rsid w:val="00D46D0E"/>
  </w:style>
  <w:style w:type="character" w:customStyle="1" w:styleId="WW8Num1z5">
    <w:name w:val="WW8Num1z5"/>
    <w:rsid w:val="00D46D0E"/>
  </w:style>
  <w:style w:type="character" w:customStyle="1" w:styleId="WW8Num1z6">
    <w:name w:val="WW8Num1z6"/>
    <w:rsid w:val="00D46D0E"/>
  </w:style>
  <w:style w:type="character" w:customStyle="1" w:styleId="WW8Num1z7">
    <w:name w:val="WW8Num1z7"/>
    <w:rsid w:val="00D46D0E"/>
  </w:style>
  <w:style w:type="character" w:customStyle="1" w:styleId="WW8Num1z8">
    <w:name w:val="WW8Num1z8"/>
    <w:rsid w:val="00D46D0E"/>
  </w:style>
  <w:style w:type="character" w:customStyle="1" w:styleId="WW8Num2z0">
    <w:name w:val="WW8Num2z0"/>
    <w:rsid w:val="00D46D0E"/>
  </w:style>
  <w:style w:type="character" w:customStyle="1" w:styleId="WW8Num2z1">
    <w:name w:val="WW8Num2z1"/>
    <w:rsid w:val="00D46D0E"/>
    <w:rPr>
      <w:sz w:val="24"/>
      <w:szCs w:val="24"/>
    </w:rPr>
  </w:style>
  <w:style w:type="character" w:customStyle="1" w:styleId="WW8Num2z2">
    <w:name w:val="WW8Num2z2"/>
    <w:rsid w:val="00D46D0E"/>
  </w:style>
  <w:style w:type="character" w:customStyle="1" w:styleId="WW8Num2z3">
    <w:name w:val="WW8Num2z3"/>
    <w:rsid w:val="00D46D0E"/>
  </w:style>
  <w:style w:type="character" w:customStyle="1" w:styleId="WW8Num2z4">
    <w:name w:val="WW8Num2z4"/>
    <w:rsid w:val="00D46D0E"/>
  </w:style>
  <w:style w:type="character" w:customStyle="1" w:styleId="WW8Num2z5">
    <w:name w:val="WW8Num2z5"/>
    <w:rsid w:val="00D46D0E"/>
  </w:style>
  <w:style w:type="character" w:customStyle="1" w:styleId="WW8Num2z6">
    <w:name w:val="WW8Num2z6"/>
    <w:rsid w:val="00D46D0E"/>
  </w:style>
  <w:style w:type="character" w:customStyle="1" w:styleId="WW8Num2z7">
    <w:name w:val="WW8Num2z7"/>
    <w:rsid w:val="00D46D0E"/>
  </w:style>
  <w:style w:type="character" w:customStyle="1" w:styleId="WW8Num2z8">
    <w:name w:val="WW8Num2z8"/>
    <w:rsid w:val="00D46D0E"/>
  </w:style>
  <w:style w:type="character" w:customStyle="1" w:styleId="WW8Num3z0">
    <w:name w:val="WW8Num3z0"/>
    <w:rsid w:val="00D46D0E"/>
    <w:rPr>
      <w:sz w:val="28"/>
      <w:szCs w:val="28"/>
    </w:rPr>
  </w:style>
  <w:style w:type="character" w:customStyle="1" w:styleId="WW8Num3z1">
    <w:name w:val="WW8Num3z1"/>
    <w:rsid w:val="00D46D0E"/>
  </w:style>
  <w:style w:type="character" w:customStyle="1" w:styleId="WW8Num3z2">
    <w:name w:val="WW8Num3z2"/>
    <w:rsid w:val="00D46D0E"/>
    <w:rPr>
      <w:rFonts w:ascii="Arial" w:hAnsi="Arial" w:cs="Arial"/>
      <w:color w:val="000000"/>
      <w:sz w:val="28"/>
      <w:szCs w:val="28"/>
    </w:rPr>
  </w:style>
  <w:style w:type="character" w:customStyle="1" w:styleId="WW8Num3z3">
    <w:name w:val="WW8Num3z3"/>
    <w:rsid w:val="00D46D0E"/>
  </w:style>
  <w:style w:type="character" w:customStyle="1" w:styleId="WW8Num3z4">
    <w:name w:val="WW8Num3z4"/>
    <w:rsid w:val="00D46D0E"/>
  </w:style>
  <w:style w:type="character" w:customStyle="1" w:styleId="WW8Num3z5">
    <w:name w:val="WW8Num3z5"/>
    <w:rsid w:val="00D46D0E"/>
  </w:style>
  <w:style w:type="character" w:customStyle="1" w:styleId="WW8Num3z6">
    <w:name w:val="WW8Num3z6"/>
    <w:rsid w:val="00D46D0E"/>
  </w:style>
  <w:style w:type="character" w:customStyle="1" w:styleId="WW8Num3z7">
    <w:name w:val="WW8Num3z7"/>
    <w:rsid w:val="00D46D0E"/>
  </w:style>
  <w:style w:type="character" w:customStyle="1" w:styleId="WW8Num3z8">
    <w:name w:val="WW8Num3z8"/>
    <w:rsid w:val="00D46D0E"/>
  </w:style>
  <w:style w:type="character" w:customStyle="1" w:styleId="WW8Num4z0">
    <w:name w:val="WW8Num4z0"/>
    <w:rsid w:val="00D46D0E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rsid w:val="00D46D0E"/>
  </w:style>
  <w:style w:type="character" w:customStyle="1" w:styleId="WW8Num4z2">
    <w:name w:val="WW8Num4z2"/>
    <w:rsid w:val="00D46D0E"/>
  </w:style>
  <w:style w:type="character" w:customStyle="1" w:styleId="WW8Num4z3">
    <w:name w:val="WW8Num4z3"/>
    <w:rsid w:val="00D46D0E"/>
  </w:style>
  <w:style w:type="character" w:customStyle="1" w:styleId="WW8Num4z4">
    <w:name w:val="WW8Num4z4"/>
    <w:rsid w:val="00D46D0E"/>
  </w:style>
  <w:style w:type="character" w:customStyle="1" w:styleId="WW8Num4z5">
    <w:name w:val="WW8Num4z5"/>
    <w:rsid w:val="00D46D0E"/>
  </w:style>
  <w:style w:type="character" w:customStyle="1" w:styleId="WW8Num4z6">
    <w:name w:val="WW8Num4z6"/>
    <w:rsid w:val="00D46D0E"/>
  </w:style>
  <w:style w:type="character" w:customStyle="1" w:styleId="WW8Num4z7">
    <w:name w:val="WW8Num4z7"/>
    <w:rsid w:val="00D46D0E"/>
  </w:style>
  <w:style w:type="character" w:customStyle="1" w:styleId="WW8Num4z8">
    <w:name w:val="WW8Num4z8"/>
    <w:rsid w:val="00D46D0E"/>
  </w:style>
  <w:style w:type="character" w:customStyle="1" w:styleId="WW8Num5z0">
    <w:name w:val="WW8Num5z0"/>
    <w:rsid w:val="00D46D0E"/>
    <w:rPr>
      <w:iCs/>
      <w:sz w:val="26"/>
      <w:szCs w:val="26"/>
      <w:lang w:eastAsia="ru-RU"/>
    </w:rPr>
  </w:style>
  <w:style w:type="character" w:customStyle="1" w:styleId="WW8Num5z1">
    <w:name w:val="WW8Num5z1"/>
    <w:rsid w:val="00D46D0E"/>
  </w:style>
  <w:style w:type="character" w:customStyle="1" w:styleId="WW8Num5z2">
    <w:name w:val="WW8Num5z2"/>
    <w:rsid w:val="00D46D0E"/>
  </w:style>
  <w:style w:type="character" w:customStyle="1" w:styleId="WW8Num5z3">
    <w:name w:val="WW8Num5z3"/>
    <w:rsid w:val="00D46D0E"/>
  </w:style>
  <w:style w:type="character" w:customStyle="1" w:styleId="WW8Num5z4">
    <w:name w:val="WW8Num5z4"/>
    <w:rsid w:val="00D46D0E"/>
  </w:style>
  <w:style w:type="character" w:customStyle="1" w:styleId="WW8Num5z5">
    <w:name w:val="WW8Num5z5"/>
    <w:rsid w:val="00D46D0E"/>
  </w:style>
  <w:style w:type="character" w:customStyle="1" w:styleId="WW8Num5z6">
    <w:name w:val="WW8Num5z6"/>
    <w:rsid w:val="00D46D0E"/>
  </w:style>
  <w:style w:type="character" w:customStyle="1" w:styleId="WW8Num5z7">
    <w:name w:val="WW8Num5z7"/>
    <w:rsid w:val="00D46D0E"/>
    <w:rPr>
      <w:color w:val="000000"/>
      <w:sz w:val="28"/>
      <w:szCs w:val="28"/>
    </w:rPr>
  </w:style>
  <w:style w:type="character" w:customStyle="1" w:styleId="WW8Num5z8">
    <w:name w:val="WW8Num5z8"/>
    <w:rsid w:val="00D46D0E"/>
  </w:style>
  <w:style w:type="character" w:customStyle="1" w:styleId="Absatz-Standardschriftart">
    <w:name w:val="Absatz-Standardschriftart"/>
    <w:rsid w:val="00D46D0E"/>
  </w:style>
  <w:style w:type="character" w:customStyle="1" w:styleId="WW-Absatz-Standardschriftart">
    <w:name w:val="WW-Absatz-Standardschriftart"/>
    <w:rsid w:val="00D46D0E"/>
  </w:style>
  <w:style w:type="character" w:customStyle="1" w:styleId="WW-Absatz-Standardschriftart1">
    <w:name w:val="WW-Absatz-Standardschriftart1"/>
    <w:rsid w:val="00D46D0E"/>
  </w:style>
  <w:style w:type="character" w:customStyle="1" w:styleId="WW-Absatz-Standardschriftart11">
    <w:name w:val="WW-Absatz-Standardschriftart11"/>
    <w:rsid w:val="00D46D0E"/>
  </w:style>
  <w:style w:type="character" w:customStyle="1" w:styleId="WW-Absatz-Standardschriftart111">
    <w:name w:val="WW-Absatz-Standardschriftart111"/>
    <w:rsid w:val="00D46D0E"/>
  </w:style>
  <w:style w:type="character" w:customStyle="1" w:styleId="WW-Absatz-Standardschriftart1111">
    <w:name w:val="WW-Absatz-Standardschriftart1111"/>
    <w:rsid w:val="00D46D0E"/>
  </w:style>
  <w:style w:type="character" w:customStyle="1" w:styleId="WW-Absatz-Standardschriftart11111">
    <w:name w:val="WW-Absatz-Standardschriftart11111"/>
    <w:rsid w:val="00D46D0E"/>
  </w:style>
  <w:style w:type="character" w:customStyle="1" w:styleId="WW-Absatz-Standardschriftart111111">
    <w:name w:val="WW-Absatz-Standardschriftart111111"/>
    <w:rsid w:val="00D46D0E"/>
  </w:style>
  <w:style w:type="character" w:customStyle="1" w:styleId="WW-Absatz-Standardschriftart1111111">
    <w:name w:val="WW-Absatz-Standardschriftart1111111"/>
    <w:rsid w:val="00D46D0E"/>
  </w:style>
  <w:style w:type="character" w:customStyle="1" w:styleId="WW-Absatz-Standardschriftart11111111">
    <w:name w:val="WW-Absatz-Standardschriftart11111111"/>
    <w:rsid w:val="00D46D0E"/>
  </w:style>
  <w:style w:type="character" w:customStyle="1" w:styleId="WW-Absatz-Standardschriftart111111111">
    <w:name w:val="WW-Absatz-Standardschriftart111111111"/>
    <w:rsid w:val="00D46D0E"/>
  </w:style>
  <w:style w:type="character" w:customStyle="1" w:styleId="WW-Absatz-Standardschriftart1111111111">
    <w:name w:val="WW-Absatz-Standardschriftart1111111111"/>
    <w:rsid w:val="00D46D0E"/>
  </w:style>
  <w:style w:type="character" w:customStyle="1" w:styleId="10">
    <w:name w:val="Основной шрифт абзаца1"/>
    <w:rsid w:val="00D46D0E"/>
  </w:style>
  <w:style w:type="character" w:customStyle="1" w:styleId="20">
    <w:name w:val="Знак Знак2"/>
    <w:basedOn w:val="10"/>
    <w:rsid w:val="00D46D0E"/>
    <w:rPr>
      <w:rFonts w:ascii="Arial" w:hAnsi="Arial" w:cs="Arial"/>
      <w:b/>
      <w:bCs/>
      <w:color w:val="000080"/>
      <w:sz w:val="24"/>
      <w:szCs w:val="24"/>
      <w:lang w:val="ru-RU" w:bidi="ar-SA"/>
    </w:rPr>
  </w:style>
  <w:style w:type="character" w:customStyle="1" w:styleId="a5">
    <w:name w:val="Цветовое выделение"/>
    <w:rsid w:val="00D46D0E"/>
    <w:rPr>
      <w:b/>
      <w:bCs/>
      <w:color w:val="000080"/>
    </w:rPr>
  </w:style>
  <w:style w:type="character" w:customStyle="1" w:styleId="a6">
    <w:name w:val="Гипертекстовая ссылка"/>
    <w:basedOn w:val="a5"/>
    <w:rsid w:val="00D46D0E"/>
    <w:rPr>
      <w:b/>
      <w:bCs/>
      <w:color w:val="008000"/>
    </w:rPr>
  </w:style>
  <w:style w:type="character" w:customStyle="1" w:styleId="4">
    <w:name w:val="Знак Знак4"/>
    <w:basedOn w:val="10"/>
    <w:rsid w:val="00D46D0E"/>
    <w:rPr>
      <w:bCs/>
      <w:color w:val="000000"/>
      <w:spacing w:val="13"/>
      <w:sz w:val="24"/>
      <w:szCs w:val="22"/>
      <w:lang w:val="ru-RU" w:bidi="ar-SA"/>
    </w:rPr>
  </w:style>
  <w:style w:type="character" w:styleId="a7">
    <w:name w:val="page number"/>
    <w:basedOn w:val="10"/>
    <w:rsid w:val="00D46D0E"/>
  </w:style>
  <w:style w:type="character" w:styleId="a8">
    <w:name w:val="Hyperlink"/>
    <w:rsid w:val="00D46D0E"/>
    <w:rPr>
      <w:color w:val="000080"/>
      <w:u w:val="single"/>
    </w:rPr>
  </w:style>
  <w:style w:type="character" w:styleId="a9">
    <w:name w:val="Strong"/>
    <w:qFormat/>
    <w:rsid w:val="00D46D0E"/>
    <w:rPr>
      <w:b/>
      <w:bCs/>
    </w:rPr>
  </w:style>
  <w:style w:type="character" w:customStyle="1" w:styleId="WW8Num10z0">
    <w:name w:val="WW8Num10z0"/>
    <w:rsid w:val="00D46D0E"/>
    <w:rPr>
      <w:sz w:val="28"/>
      <w:szCs w:val="28"/>
    </w:rPr>
  </w:style>
  <w:style w:type="character" w:customStyle="1" w:styleId="WW8Num10z1">
    <w:name w:val="WW8Num10z1"/>
    <w:rsid w:val="00D46D0E"/>
  </w:style>
  <w:style w:type="character" w:customStyle="1" w:styleId="WW8Num10z2">
    <w:name w:val="WW8Num10z2"/>
    <w:rsid w:val="00D46D0E"/>
    <w:rPr>
      <w:rFonts w:ascii="Arial" w:hAnsi="Arial" w:cs="Arial"/>
      <w:color w:val="000000"/>
      <w:sz w:val="28"/>
      <w:szCs w:val="28"/>
    </w:rPr>
  </w:style>
  <w:style w:type="character" w:customStyle="1" w:styleId="WW8Num10z3">
    <w:name w:val="WW8Num10z3"/>
    <w:rsid w:val="00D46D0E"/>
  </w:style>
  <w:style w:type="character" w:customStyle="1" w:styleId="WW8Num10z4">
    <w:name w:val="WW8Num10z4"/>
    <w:rsid w:val="00D46D0E"/>
  </w:style>
  <w:style w:type="character" w:customStyle="1" w:styleId="WW8Num10z5">
    <w:name w:val="WW8Num10z5"/>
    <w:rsid w:val="00D46D0E"/>
  </w:style>
  <w:style w:type="character" w:customStyle="1" w:styleId="WW8Num10z6">
    <w:name w:val="WW8Num10z6"/>
    <w:rsid w:val="00D46D0E"/>
  </w:style>
  <w:style w:type="character" w:customStyle="1" w:styleId="WW8Num10z7">
    <w:name w:val="WW8Num10z7"/>
    <w:rsid w:val="00D46D0E"/>
  </w:style>
  <w:style w:type="character" w:customStyle="1" w:styleId="WW8Num10z8">
    <w:name w:val="WW8Num10z8"/>
    <w:rsid w:val="00D46D0E"/>
  </w:style>
  <w:style w:type="paragraph" w:customStyle="1" w:styleId="a0">
    <w:name w:val="Заголовок"/>
    <w:basedOn w:val="a"/>
    <w:next w:val="a1"/>
    <w:rsid w:val="00D46D0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1">
    <w:name w:val="Body Text"/>
    <w:basedOn w:val="a"/>
    <w:rsid w:val="00D46D0E"/>
    <w:pPr>
      <w:spacing w:after="120"/>
    </w:pPr>
  </w:style>
  <w:style w:type="paragraph" w:styleId="aa">
    <w:name w:val="List"/>
    <w:basedOn w:val="a1"/>
    <w:rsid w:val="00D46D0E"/>
  </w:style>
  <w:style w:type="paragraph" w:styleId="ab">
    <w:name w:val="caption"/>
    <w:basedOn w:val="a"/>
    <w:qFormat/>
    <w:rsid w:val="00D46D0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D46D0E"/>
    <w:pPr>
      <w:suppressLineNumbers/>
    </w:pPr>
  </w:style>
  <w:style w:type="paragraph" w:customStyle="1" w:styleId="WW-">
    <w:name w:val="WW-Заголовок"/>
    <w:basedOn w:val="a"/>
    <w:next w:val="ac"/>
    <w:rsid w:val="00D46D0E"/>
    <w:pPr>
      <w:widowControl w:val="0"/>
      <w:shd w:val="clear" w:color="auto" w:fill="FFFFFF"/>
      <w:autoSpaceDE w:val="0"/>
      <w:ind w:left="72"/>
      <w:jc w:val="center"/>
    </w:pPr>
    <w:rPr>
      <w:bCs/>
      <w:color w:val="000000"/>
      <w:spacing w:val="13"/>
      <w:szCs w:val="22"/>
    </w:rPr>
  </w:style>
  <w:style w:type="paragraph" w:styleId="ac">
    <w:name w:val="Subtitle"/>
    <w:basedOn w:val="a0"/>
    <w:next w:val="a1"/>
    <w:qFormat/>
    <w:rsid w:val="00D46D0E"/>
    <w:pPr>
      <w:jc w:val="center"/>
    </w:pPr>
    <w:rPr>
      <w:i/>
      <w:iCs/>
    </w:rPr>
  </w:style>
  <w:style w:type="paragraph" w:customStyle="1" w:styleId="ad">
    <w:name w:val="Нормальный (таблица)"/>
    <w:basedOn w:val="a"/>
    <w:next w:val="a"/>
    <w:rsid w:val="00D46D0E"/>
    <w:pPr>
      <w:autoSpaceDE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rsid w:val="00D46D0E"/>
    <w:pPr>
      <w:autoSpaceDE w:val="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rsid w:val="00D46D0E"/>
    <w:pPr>
      <w:spacing w:after="120"/>
      <w:ind w:left="283"/>
    </w:pPr>
    <w:rPr>
      <w:sz w:val="16"/>
      <w:szCs w:val="16"/>
    </w:rPr>
  </w:style>
  <w:style w:type="paragraph" w:styleId="af">
    <w:name w:val="Body Text Indent"/>
    <w:basedOn w:val="a"/>
    <w:rsid w:val="00D46D0E"/>
    <w:pPr>
      <w:spacing w:after="120"/>
      <w:ind w:left="283"/>
    </w:pPr>
  </w:style>
  <w:style w:type="paragraph" w:customStyle="1" w:styleId="21">
    <w:name w:val="Основной текст с отступом 21"/>
    <w:basedOn w:val="a"/>
    <w:rsid w:val="00D46D0E"/>
    <w:pPr>
      <w:spacing w:after="120" w:line="480" w:lineRule="auto"/>
      <w:ind w:left="283"/>
    </w:pPr>
  </w:style>
  <w:style w:type="paragraph" w:customStyle="1" w:styleId="DefinitionTerm">
    <w:name w:val="Definition Term"/>
    <w:basedOn w:val="a"/>
    <w:next w:val="a"/>
    <w:rsid w:val="00D46D0E"/>
    <w:pPr>
      <w:widowControl w:val="0"/>
    </w:pPr>
    <w:rPr>
      <w:szCs w:val="20"/>
    </w:rPr>
  </w:style>
  <w:style w:type="paragraph" w:customStyle="1" w:styleId="H4">
    <w:name w:val="H4"/>
    <w:basedOn w:val="a"/>
    <w:next w:val="a"/>
    <w:rsid w:val="00D46D0E"/>
    <w:pPr>
      <w:keepNext/>
      <w:widowControl w:val="0"/>
      <w:spacing w:before="100" w:after="100"/>
    </w:pPr>
    <w:rPr>
      <w:b/>
      <w:szCs w:val="20"/>
    </w:rPr>
  </w:style>
  <w:style w:type="paragraph" w:styleId="af0">
    <w:name w:val="footer"/>
    <w:basedOn w:val="a"/>
    <w:rsid w:val="00D46D0E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1"/>
    <w:rsid w:val="00D46D0E"/>
  </w:style>
  <w:style w:type="paragraph" w:styleId="af2">
    <w:name w:val="header"/>
    <w:basedOn w:val="a"/>
    <w:rsid w:val="00D46D0E"/>
    <w:pPr>
      <w:suppressLineNumbers/>
      <w:tabs>
        <w:tab w:val="center" w:pos="4986"/>
        <w:tab w:val="right" w:pos="9972"/>
      </w:tabs>
    </w:pPr>
  </w:style>
  <w:style w:type="paragraph" w:customStyle="1" w:styleId="af3">
    <w:name w:val="Текст в заданном формате"/>
    <w:basedOn w:val="a"/>
    <w:rsid w:val="00D46D0E"/>
    <w:rPr>
      <w:rFonts w:ascii="DejaVu Sans Mono" w:eastAsia="Droid Sans Fallback" w:hAnsi="DejaVu Sans Mono" w:cs="DejaVu Sans Mono"/>
      <w:sz w:val="20"/>
      <w:szCs w:val="20"/>
    </w:rPr>
  </w:style>
  <w:style w:type="paragraph" w:customStyle="1" w:styleId="af4">
    <w:name w:val="Содержимое таблицы"/>
    <w:basedOn w:val="a"/>
    <w:rsid w:val="00D46D0E"/>
    <w:pPr>
      <w:suppressLineNumbers/>
    </w:pPr>
  </w:style>
  <w:style w:type="paragraph" w:customStyle="1" w:styleId="af5">
    <w:name w:val="Заголовок таблицы"/>
    <w:basedOn w:val="af4"/>
    <w:rsid w:val="00D46D0E"/>
    <w:pPr>
      <w:jc w:val="center"/>
    </w:pPr>
    <w:rPr>
      <w:b/>
      <w:bCs/>
    </w:rPr>
  </w:style>
  <w:style w:type="paragraph" w:styleId="af6">
    <w:name w:val="No Spacing"/>
    <w:qFormat/>
    <w:rsid w:val="00D46D0E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12">
    <w:name w:val="Без интервала1"/>
    <w:rsid w:val="00D46D0E"/>
    <w:pPr>
      <w:suppressAutoHyphens/>
      <w:ind w:firstLine="709"/>
      <w:jc w:val="both"/>
    </w:pPr>
    <w:rPr>
      <w:rFonts w:eastAsia="Droid Sans Fallback" w:cs="Droid Sans Devanagari"/>
      <w:sz w:val="24"/>
      <w:szCs w:val="22"/>
      <w:lang w:eastAsia="en-US" w:bidi="hi-IN"/>
    </w:rPr>
  </w:style>
  <w:style w:type="paragraph" w:customStyle="1" w:styleId="ConsPlusCell">
    <w:name w:val="ConsPlusCell"/>
    <w:rsid w:val="00D46D0E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3">
    <w:name w:val="Абзац списка1"/>
    <w:basedOn w:val="a"/>
    <w:rsid w:val="00D46D0E"/>
    <w:pPr>
      <w:spacing w:line="276" w:lineRule="auto"/>
      <w:ind w:left="720"/>
    </w:pPr>
    <w:rPr>
      <w:rFonts w:ascii="Calibri" w:hAnsi="Calibri" w:cs="Calibri"/>
      <w:sz w:val="22"/>
    </w:rPr>
  </w:style>
  <w:style w:type="paragraph" w:customStyle="1" w:styleId="ConsNormal">
    <w:name w:val="ConsNormal"/>
    <w:rsid w:val="00D46D0E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D46D0E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7">
    <w:name w:val="Title"/>
    <w:basedOn w:val="a"/>
    <w:next w:val="a1"/>
    <w:qFormat/>
    <w:rsid w:val="00D46D0E"/>
    <w:pPr>
      <w:jc w:val="center"/>
    </w:pPr>
    <w:rPr>
      <w:rFonts w:ascii="Calibri" w:hAnsi="Calibri" w:cs="Calibri"/>
      <w:b/>
      <w:bCs/>
      <w:sz w:val="28"/>
    </w:rPr>
  </w:style>
  <w:style w:type="paragraph" w:styleId="af8">
    <w:name w:val="Balloon Text"/>
    <w:basedOn w:val="a"/>
    <w:link w:val="af9"/>
    <w:uiPriority w:val="99"/>
    <w:semiHidden/>
    <w:unhideWhenUsed/>
    <w:rsid w:val="00A42D4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uiPriority w:val="99"/>
    <w:semiHidden/>
    <w:rsid w:val="00A42D4D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Ирина Викторовна</dc:creator>
  <cp:lastModifiedBy>Пользователь</cp:lastModifiedBy>
  <cp:revision>15</cp:revision>
  <cp:lastPrinted>2022-10-25T02:34:00Z</cp:lastPrinted>
  <dcterms:created xsi:type="dcterms:W3CDTF">2020-11-16T05:37:00Z</dcterms:created>
  <dcterms:modified xsi:type="dcterms:W3CDTF">2022-10-25T02:38:00Z</dcterms:modified>
</cp:coreProperties>
</file>